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3C" w:rsidP="00A82317" w:rsidRDefault="00B4683C" w14:paraId="403E9793" w14:textId="77777777">
      <w:pPr>
        <w:pStyle w:val="Title"/>
      </w:pPr>
      <w:r>
        <w:t>Nontraditional Format Form</w:t>
      </w:r>
    </w:p>
    <w:p w:rsidRPr="008039DF" w:rsidR="00A82317" w:rsidP="00A82317" w:rsidRDefault="00A82317" w14:paraId="40327E8D" w14:textId="77777777">
      <w:pPr>
        <w:pStyle w:val="BodyText"/>
        <w:spacing w:after="0"/>
        <w:jc w:val="center"/>
        <w:rPr>
          <w:i/>
          <w:szCs w:val="20"/>
        </w:rPr>
      </w:pPr>
      <w:r w:rsidRPr="008039DF">
        <w:rPr>
          <w:i/>
          <w:szCs w:val="20"/>
        </w:rPr>
        <w:t>2022 National Forum on the Human Right to Housing:  Ending and Decriminalizing Homelessness</w:t>
      </w:r>
    </w:p>
    <w:p w:rsidRPr="008039DF" w:rsidR="00A82317" w:rsidP="00A82317" w:rsidRDefault="00A82317" w14:paraId="21C988AE" w14:textId="2BABA72C">
      <w:pPr>
        <w:pStyle w:val="BodyText"/>
        <w:spacing w:after="0"/>
        <w:jc w:val="center"/>
        <w:rPr>
          <w:i/>
          <w:szCs w:val="20"/>
        </w:rPr>
      </w:pPr>
      <w:r w:rsidRPr="008039DF">
        <w:rPr>
          <w:i/>
          <w:szCs w:val="20"/>
        </w:rPr>
        <w:t>November 16-17, 2022</w:t>
      </w:r>
    </w:p>
    <w:p w:rsidR="00A82317" w:rsidP="009E4CC5" w:rsidRDefault="00A82317" w14:paraId="733908AA" w14:textId="77777777">
      <w:pPr>
        <w:pStyle w:val="BodyText"/>
        <w:spacing w:after="0"/>
        <w:jc w:val="center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8"/>
        <w:gridCol w:w="3720"/>
        <w:gridCol w:w="5842"/>
      </w:tblGrid>
      <w:tr w:rsidR="00BC2287" w:rsidTr="009E4CC5" w14:paraId="6753CBC7" w14:textId="72A9DF99">
        <w:trPr>
          <w:trHeight w:val="288" w:hRule="exact"/>
        </w:trPr>
        <w:tc>
          <w:tcPr>
            <w:tcW w:w="328" w:type="dxa"/>
          </w:tcPr>
          <w:p w:rsidR="00BC2287" w:rsidP="009E4CC5" w:rsidRDefault="00BC2287" w14:paraId="409D22FB" w14:textId="124E4E2D">
            <w:pPr>
              <w:pStyle w:val="BodyText"/>
              <w:spacing w:after="0"/>
              <w:ind w:right="-180"/>
              <w:rPr>
                <w:szCs w:val="20"/>
              </w:rPr>
            </w:pPr>
            <w:r>
              <w:rPr>
                <w:szCs w:val="20"/>
              </w:rPr>
              <w:t xml:space="preserve">I, </w:t>
            </w:r>
          </w:p>
        </w:tc>
        <w:tc>
          <w:tcPr>
            <w:tcW w:w="3720" w:type="dxa"/>
            <w:tcBorders>
              <w:bottom w:val="single" w:color="auto" w:sz="4" w:space="0"/>
            </w:tcBorders>
          </w:tcPr>
          <w:p w:rsidR="00BC2287" w:rsidP="009E4CC5" w:rsidRDefault="00BC2287" w14:paraId="769E01AD" w14:textId="6D03E6D4">
            <w:pPr>
              <w:pStyle w:val="BodyText"/>
              <w:spacing w:after="0"/>
              <w:ind w:right="-180"/>
              <w:rPr>
                <w:szCs w:val="20"/>
              </w:rPr>
            </w:pPr>
          </w:p>
        </w:tc>
        <w:tc>
          <w:tcPr>
            <w:tcW w:w="5842" w:type="dxa"/>
          </w:tcPr>
          <w:p w:rsidR="00BC2287" w:rsidP="00D529F9" w:rsidRDefault="00BC2287" w14:paraId="79F3ED09" w14:textId="6679A7A0">
            <w:pPr>
              <w:pStyle w:val="BodyText"/>
              <w:spacing w:after="0"/>
              <w:ind w:right="-180"/>
              <w:rPr>
                <w:szCs w:val="20"/>
              </w:rPr>
            </w:pPr>
            <w:r>
              <w:rPr>
                <w:szCs w:val="20"/>
              </w:rPr>
              <w:t xml:space="preserve">, </w:t>
            </w:r>
            <w:r w:rsidR="00D529F9">
              <w:rPr>
                <w:szCs w:val="20"/>
              </w:rPr>
              <w:t xml:space="preserve">certify </w:t>
            </w:r>
            <w:r>
              <w:rPr>
                <w:szCs w:val="20"/>
              </w:rPr>
              <w:t>that I remotely attended and received electronic</w:t>
            </w:r>
            <w:r w:rsidR="00D529F9">
              <w:rPr>
                <w:szCs w:val="20"/>
              </w:rPr>
              <w:t xml:space="preserve"> course</w:t>
            </w:r>
          </w:p>
        </w:tc>
      </w:tr>
      <w:tr w:rsidR="00BC2287" w:rsidTr="009E4CC5" w14:paraId="422E243D" w14:textId="77777777">
        <w:trPr>
          <w:trHeight w:val="288" w:hRule="exact"/>
        </w:trPr>
        <w:tc>
          <w:tcPr>
            <w:tcW w:w="9890" w:type="dxa"/>
            <w:gridSpan w:val="3"/>
          </w:tcPr>
          <w:p w:rsidR="00BC2287" w:rsidP="009E4CC5" w:rsidRDefault="00BC2287" w14:paraId="14BD6DE8" w14:textId="40135A40">
            <w:pPr>
              <w:pStyle w:val="BodyText"/>
              <w:spacing w:after="0"/>
              <w:ind w:right="-180"/>
              <w:rPr>
                <w:szCs w:val="20"/>
              </w:rPr>
            </w:pPr>
            <w:r>
              <w:rPr>
                <w:szCs w:val="20"/>
              </w:rPr>
              <w:t>materials for the program above.  I further attest that I attended the following sessions by providing the</w:t>
            </w:r>
            <w:r w:rsidR="00D529F9">
              <w:rPr>
                <w:szCs w:val="20"/>
              </w:rPr>
              <w:t xml:space="preserve"> code</w:t>
            </w:r>
          </w:p>
        </w:tc>
      </w:tr>
      <w:tr w:rsidR="00BC2287" w:rsidTr="009E4CC5" w14:paraId="18A07AC5" w14:textId="77777777">
        <w:trPr>
          <w:trHeight w:val="288" w:hRule="exact"/>
        </w:trPr>
        <w:tc>
          <w:tcPr>
            <w:tcW w:w="9890" w:type="dxa"/>
            <w:gridSpan w:val="3"/>
          </w:tcPr>
          <w:p w:rsidR="00BC2287" w:rsidP="009E4CC5" w:rsidRDefault="00BC2287" w14:paraId="7F311285" w14:textId="417A26FC">
            <w:pPr>
              <w:pStyle w:val="BodyText"/>
              <w:spacing w:after="0"/>
              <w:ind w:right="-180"/>
              <w:rPr>
                <w:szCs w:val="20"/>
              </w:rPr>
            </w:pPr>
            <w:r>
              <w:rPr>
                <w:szCs w:val="20"/>
              </w:rPr>
              <w:t xml:space="preserve">words in the blanks </w:t>
            </w:r>
            <w:r w:rsidR="009E4CC5">
              <w:rPr>
                <w:szCs w:val="20"/>
              </w:rPr>
              <w:t>below.</w:t>
            </w:r>
          </w:p>
        </w:tc>
      </w:tr>
    </w:tbl>
    <w:p w:rsidRPr="00B4683C" w:rsidR="00B4683C" w:rsidP="008039DF" w:rsidRDefault="00B4683C" w14:paraId="3C49A6AA" w14:textId="6AA73054">
      <w:pPr>
        <w:pStyle w:val="BodyText"/>
        <w:ind w:right="-180"/>
        <w:rPr>
          <w:szCs w:val="20"/>
        </w:rPr>
      </w:pPr>
    </w:p>
    <w:tbl>
      <w:tblPr>
        <w:tblStyle w:val="TableGrid"/>
        <w:tblW w:w="10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95"/>
        <w:gridCol w:w="2715"/>
        <w:gridCol w:w="1167"/>
        <w:gridCol w:w="541"/>
        <w:gridCol w:w="4452"/>
      </w:tblGrid>
      <w:tr w:rsidR="00B4683C" w:rsidTr="008039DF" w14:paraId="7F3BE73C" w14:textId="77777777">
        <w:trPr>
          <w:trHeight w:val="305" w:hRule="exact"/>
        </w:trPr>
        <w:tc>
          <w:tcPr>
            <w:tcW w:w="1295" w:type="dxa"/>
            <w:vAlign w:val="bottom"/>
          </w:tcPr>
          <w:p w:rsidR="00B4683C" w:rsidP="008039DF" w:rsidRDefault="00B4683C" w14:paraId="708B8D70" w14:textId="77777777">
            <w:pPr>
              <w:pStyle w:val="BodyText"/>
              <w:ind w:left="-105"/>
            </w:pPr>
            <w:r>
              <w:t>State/Bar #:</w:t>
            </w:r>
          </w:p>
        </w:tc>
        <w:tc>
          <w:tcPr>
            <w:tcW w:w="2715" w:type="dxa"/>
            <w:tcBorders>
              <w:bottom w:val="single" w:color="auto" w:sz="4" w:space="0"/>
            </w:tcBorders>
            <w:vAlign w:val="bottom"/>
          </w:tcPr>
          <w:p w:rsidR="00B4683C" w:rsidP="007A2A8E" w:rsidRDefault="00B4683C" w14:paraId="34BDFF0B" w14:textId="7F99C89B">
            <w:pPr>
              <w:pStyle w:val="BodyText"/>
            </w:pPr>
          </w:p>
        </w:tc>
        <w:tc>
          <w:tcPr>
            <w:tcW w:w="1167" w:type="dxa"/>
            <w:vAlign w:val="bottom"/>
          </w:tcPr>
          <w:p w:rsidR="00B4683C" w:rsidP="007A2A8E" w:rsidRDefault="00B4683C" w14:paraId="77EE1E7C" w14:textId="77777777">
            <w:pPr>
              <w:pStyle w:val="BodyText"/>
            </w:pPr>
            <w:r>
              <w:t>Signature:</w:t>
            </w:r>
          </w:p>
        </w:tc>
        <w:tc>
          <w:tcPr>
            <w:tcW w:w="4993" w:type="dxa"/>
            <w:gridSpan w:val="2"/>
            <w:tcBorders>
              <w:bottom w:val="single" w:color="auto" w:sz="4" w:space="0"/>
            </w:tcBorders>
            <w:vAlign w:val="bottom"/>
          </w:tcPr>
          <w:p w:rsidR="00B4683C" w:rsidP="007A2A8E" w:rsidRDefault="00B4683C" w14:paraId="051484EB" w14:textId="58CFF8C3">
            <w:pPr>
              <w:pStyle w:val="BodyText"/>
            </w:pPr>
          </w:p>
        </w:tc>
      </w:tr>
      <w:tr w:rsidR="00B4683C" w:rsidTr="008039DF" w14:paraId="634485D3" w14:textId="77777777">
        <w:trPr>
          <w:trHeight w:val="305" w:hRule="exact"/>
        </w:trPr>
        <w:tc>
          <w:tcPr>
            <w:tcW w:w="1295" w:type="dxa"/>
            <w:vAlign w:val="bottom"/>
          </w:tcPr>
          <w:p w:rsidR="00B4683C" w:rsidP="007A2A8E" w:rsidRDefault="00B4683C" w14:paraId="3822EE05" w14:textId="77777777">
            <w:pPr>
              <w:pStyle w:val="BodyText"/>
            </w:pPr>
          </w:p>
        </w:tc>
        <w:tc>
          <w:tcPr>
            <w:tcW w:w="2715" w:type="dxa"/>
            <w:vAlign w:val="bottom"/>
          </w:tcPr>
          <w:p w:rsidR="00B4683C" w:rsidP="007A2A8E" w:rsidRDefault="00B4683C" w14:paraId="2F120E29" w14:textId="77777777">
            <w:pPr>
              <w:pStyle w:val="BodyText"/>
            </w:pPr>
          </w:p>
        </w:tc>
        <w:tc>
          <w:tcPr>
            <w:tcW w:w="1708" w:type="dxa"/>
            <w:gridSpan w:val="2"/>
            <w:vAlign w:val="bottom"/>
          </w:tcPr>
          <w:p w:rsidR="00B4683C" w:rsidP="007A2A8E" w:rsidRDefault="00B4683C" w14:paraId="62B5F44A" w14:textId="77777777">
            <w:pPr>
              <w:pStyle w:val="BodyText"/>
            </w:pPr>
          </w:p>
        </w:tc>
        <w:tc>
          <w:tcPr>
            <w:tcW w:w="4452" w:type="dxa"/>
            <w:vAlign w:val="bottom"/>
          </w:tcPr>
          <w:p w:rsidR="00B4683C" w:rsidP="007A2A8E" w:rsidRDefault="00B4683C" w14:paraId="796999F7" w14:textId="77777777">
            <w:pPr>
              <w:pStyle w:val="BodyText"/>
            </w:pPr>
          </w:p>
        </w:tc>
      </w:tr>
      <w:tr w:rsidR="008039DF" w:rsidTr="008039DF" w14:paraId="27C26920" w14:textId="77777777">
        <w:trPr>
          <w:trHeight w:val="305" w:hRule="exact"/>
        </w:trPr>
        <w:tc>
          <w:tcPr>
            <w:tcW w:w="1295" w:type="dxa"/>
            <w:vAlign w:val="bottom"/>
          </w:tcPr>
          <w:p w:rsidR="00B4683C" w:rsidP="008039DF" w:rsidRDefault="00B4683C" w14:paraId="56CEDB79" w14:textId="77777777">
            <w:pPr>
              <w:pStyle w:val="BodyText"/>
              <w:ind w:left="-105"/>
            </w:pPr>
            <w:r>
              <w:t>State/Bar #:</w:t>
            </w:r>
          </w:p>
        </w:tc>
        <w:tc>
          <w:tcPr>
            <w:tcW w:w="2715" w:type="dxa"/>
            <w:tcBorders>
              <w:bottom w:val="single" w:color="auto" w:sz="4" w:space="0"/>
            </w:tcBorders>
            <w:vAlign w:val="bottom"/>
          </w:tcPr>
          <w:p w:rsidR="00B4683C" w:rsidP="007A2A8E" w:rsidRDefault="00B4683C" w14:paraId="58C69968" w14:textId="7777EEA2">
            <w:pPr>
              <w:pStyle w:val="BodyText"/>
            </w:pPr>
          </w:p>
        </w:tc>
        <w:tc>
          <w:tcPr>
            <w:tcW w:w="1708" w:type="dxa"/>
            <w:gridSpan w:val="2"/>
            <w:vAlign w:val="bottom"/>
          </w:tcPr>
          <w:p w:rsidR="00B4683C" w:rsidP="007A2A8E" w:rsidRDefault="00B4683C" w14:paraId="55F80C90" w14:textId="77777777">
            <w:pPr>
              <w:pStyle w:val="BodyText"/>
            </w:pPr>
            <w:r>
              <w:t>Email Address:</w:t>
            </w:r>
          </w:p>
        </w:tc>
        <w:tc>
          <w:tcPr>
            <w:tcW w:w="4452" w:type="dxa"/>
            <w:tcBorders>
              <w:bottom w:val="single" w:color="auto" w:sz="4" w:space="0"/>
            </w:tcBorders>
            <w:vAlign w:val="bottom"/>
          </w:tcPr>
          <w:p w:rsidR="00B4683C" w:rsidP="007A2A8E" w:rsidRDefault="00B4683C" w14:paraId="2806CBBA" w14:textId="11154154">
            <w:pPr>
              <w:pStyle w:val="BodyText"/>
            </w:pPr>
          </w:p>
        </w:tc>
      </w:tr>
    </w:tbl>
    <w:p w:rsidR="00B4683C" w:rsidP="00B4683C" w:rsidRDefault="00B4683C" w14:paraId="6847C032" w14:textId="77777777">
      <w:pPr>
        <w:pStyle w:val="BodyText"/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1703"/>
        <w:gridCol w:w="5392"/>
        <w:gridCol w:w="1530"/>
        <w:gridCol w:w="1530"/>
      </w:tblGrid>
      <w:tr w:rsidR="00B4683C" w:rsidTr="008039DF" w14:paraId="14C6B44A" w14:textId="77777777">
        <w:trPr>
          <w:trHeight w:val="331" w:hRule="exact"/>
        </w:trPr>
        <w:tc>
          <w:tcPr>
            <w:tcW w:w="10155" w:type="dxa"/>
            <w:gridSpan w:val="4"/>
            <w:tcBorders>
              <w:top w:val="double" w:color="4F81BD" w:themeColor="accent1" w:sz="4" w:space="0"/>
              <w:left w:val="double" w:color="4F81BD" w:themeColor="accent1" w:sz="4" w:space="0"/>
              <w:bottom w:val="double" w:color="4F81BD" w:themeColor="accent1" w:sz="4" w:space="0"/>
              <w:right w:val="double" w:color="4F81BD" w:themeColor="accent1" w:sz="4" w:space="0"/>
            </w:tcBorders>
            <w:shd w:val="clear" w:color="auto" w:fill="F2F2F2" w:themeFill="background1" w:themeFillShade="F2"/>
            <w:vAlign w:val="center"/>
          </w:tcPr>
          <w:p w:rsidRPr="000E0DCF" w:rsidR="00B4683C" w:rsidP="007A2A8E" w:rsidRDefault="00B4683C" w14:paraId="23A53A9F" w14:textId="77777777">
            <w:pPr>
              <w:pStyle w:val="BodyText"/>
              <w:jc w:val="center"/>
              <w:rPr>
                <w:b/>
                <w:szCs w:val="20"/>
              </w:rPr>
            </w:pPr>
            <w:r w:rsidRPr="000E0DCF">
              <w:rPr>
                <w:b/>
                <w:szCs w:val="20"/>
              </w:rPr>
              <w:t>NOVEMBER 16, 2022</w:t>
            </w:r>
          </w:p>
        </w:tc>
      </w:tr>
      <w:tr w:rsidR="008039DF" w:rsidTr="000A295A" w14:paraId="2E6AF7B4" w14:textId="77777777">
        <w:trPr>
          <w:trHeight w:val="242"/>
        </w:trPr>
        <w:tc>
          <w:tcPr>
            <w:tcW w:w="1703" w:type="dxa"/>
            <w:tcBorders>
              <w:top w:val="double" w:color="4F81BD" w:themeColor="accent1" w:sz="4" w:space="0"/>
              <w:lef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B4683C" w:rsidP="007A2A8E" w:rsidRDefault="00B4683C" w14:paraId="25FF3C26" w14:textId="77777777">
            <w:pPr>
              <w:pStyle w:val="BodyText"/>
              <w:jc w:val="center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Start/End Time</w:t>
            </w:r>
          </w:p>
        </w:tc>
        <w:tc>
          <w:tcPr>
            <w:tcW w:w="5392" w:type="dxa"/>
            <w:tcBorders>
              <w:top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B4683C" w:rsidP="007A2A8E" w:rsidRDefault="00B4683C" w14:paraId="4BB3394C" w14:textId="77777777">
            <w:pPr>
              <w:pStyle w:val="BodyText"/>
              <w:jc w:val="center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Session</w:t>
            </w:r>
          </w:p>
        </w:tc>
        <w:tc>
          <w:tcPr>
            <w:tcW w:w="1530" w:type="dxa"/>
            <w:tcBorders>
              <w:top w:val="double" w:color="4F81BD" w:themeColor="accent1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2D3A" w:rsidR="00B4683C" w:rsidP="007A2A8E" w:rsidRDefault="00B4683C" w14:paraId="35A9FAFE" w14:textId="77777777">
            <w:pPr>
              <w:pStyle w:val="BodyText"/>
              <w:jc w:val="center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#1</w:t>
            </w:r>
          </w:p>
        </w:tc>
        <w:tc>
          <w:tcPr>
            <w:tcW w:w="1530" w:type="dxa"/>
            <w:tcBorders>
              <w:top w:val="double" w:color="4F81BD" w:themeColor="accent1" w:sz="4" w:space="0"/>
              <w:left w:val="single" w:color="auto" w:sz="4" w:space="0"/>
              <w:righ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B4683C" w:rsidP="007A2A8E" w:rsidRDefault="00B4683C" w14:paraId="550EA8B4" w14:textId="77777777">
            <w:pPr>
              <w:pStyle w:val="BodyText"/>
              <w:jc w:val="center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#2</w:t>
            </w:r>
          </w:p>
        </w:tc>
      </w:tr>
      <w:tr w:rsidR="00E72D3A" w:rsidTr="000A295A" w14:paraId="442D8F13" w14:textId="77777777">
        <w:trPr>
          <w:trHeight w:val="432" w:hRule="exact"/>
        </w:trPr>
        <w:tc>
          <w:tcPr>
            <w:tcW w:w="1703" w:type="dxa"/>
            <w:tcBorders>
              <w:left w:val="double" w:color="4F81BD" w:themeColor="accent1" w:sz="4" w:space="0"/>
            </w:tcBorders>
          </w:tcPr>
          <w:p w:rsidRPr="00E72D3A" w:rsidR="00B4683C" w:rsidP="007A2A8E" w:rsidRDefault="00B4683C" w14:paraId="58AD86F6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2:00-3:30 p.m.</w:t>
            </w:r>
          </w:p>
        </w:tc>
        <w:tc>
          <w:tcPr>
            <w:tcW w:w="5392" w:type="dxa"/>
          </w:tcPr>
          <w:p w:rsidRPr="00E72D3A" w:rsidR="00B4683C" w:rsidP="007A2A8E" w:rsidRDefault="00B4683C" w14:paraId="141F6BA7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Opening Plenary:  Making Housing a Human Right</w:t>
            </w:r>
          </w:p>
        </w:tc>
        <w:tc>
          <w:tcPr>
            <w:tcW w:w="1530" w:type="dxa"/>
            <w:tcBorders>
              <w:right w:val="single" w:color="auto" w:sz="4" w:space="0"/>
            </w:tcBorders>
          </w:tcPr>
          <w:p w:rsidRPr="009E4CC5" w:rsidR="00B4683C" w:rsidP="007A2A8E" w:rsidRDefault="00B4683C" w14:paraId="1471A8CF" w14:textId="2562C60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Pr="009E4CC5" w:rsidR="00B4683C" w:rsidP="007A2A8E" w:rsidRDefault="00B4683C" w14:paraId="6765B715" w14:textId="0FED8061">
            <w:pPr>
              <w:pStyle w:val="BodyText"/>
              <w:rPr>
                <w:sz w:val="16"/>
                <w:szCs w:val="16"/>
              </w:rPr>
            </w:pPr>
          </w:p>
        </w:tc>
      </w:tr>
      <w:tr w:rsidR="00E72D3A" w:rsidTr="000A295A" w14:paraId="5CD0555E" w14:textId="77777777">
        <w:trPr>
          <w:trHeight w:val="432" w:hRule="exact"/>
        </w:trPr>
        <w:tc>
          <w:tcPr>
            <w:tcW w:w="1703" w:type="dxa"/>
            <w:tcBorders>
              <w:left w:val="double" w:color="4F81BD" w:themeColor="accent1" w:sz="4" w:space="0"/>
              <w:bottom w:val="double" w:color="4F81BD" w:themeColor="accent1" w:sz="4" w:space="0"/>
            </w:tcBorders>
          </w:tcPr>
          <w:p w:rsidRPr="00E72D3A" w:rsidR="00B4683C" w:rsidP="007A2A8E" w:rsidRDefault="00B4683C" w14:paraId="22D69BB4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3:45-5:00 p.m.</w:t>
            </w:r>
          </w:p>
        </w:tc>
        <w:tc>
          <w:tcPr>
            <w:tcW w:w="5392" w:type="dxa"/>
            <w:tcBorders>
              <w:bottom w:val="double" w:color="4F81BD" w:themeColor="accent1" w:sz="4" w:space="0"/>
            </w:tcBorders>
          </w:tcPr>
          <w:p w:rsidRPr="00E72D3A" w:rsidR="00B4683C" w:rsidP="007A2A8E" w:rsidRDefault="00B4683C" w14:paraId="1E200D07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Plenary:  Countering the Criminalization of Homelessness</w:t>
            </w:r>
          </w:p>
        </w:tc>
        <w:tc>
          <w:tcPr>
            <w:tcW w:w="1530" w:type="dxa"/>
            <w:tcBorders>
              <w:bottom w:val="double" w:color="4F81BD" w:themeColor="accent1" w:sz="4" w:space="0"/>
              <w:right w:val="single" w:color="auto" w:sz="4" w:space="0"/>
            </w:tcBorders>
          </w:tcPr>
          <w:p w:rsidRPr="009E4CC5" w:rsidR="00B4683C" w:rsidP="007A2A8E" w:rsidRDefault="00B4683C" w14:paraId="4EA087B4" w14:textId="5F521E0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Pr="009E4CC5" w:rsidR="00B4683C" w:rsidP="007A2A8E" w:rsidRDefault="00B4683C" w14:paraId="7F82ED23" w14:textId="5952FA1D">
            <w:pPr>
              <w:pStyle w:val="BodyText"/>
              <w:rPr>
                <w:sz w:val="16"/>
                <w:szCs w:val="16"/>
              </w:rPr>
            </w:pPr>
          </w:p>
        </w:tc>
      </w:tr>
      <w:tr w:rsidR="00B4683C" w:rsidTr="008039DF" w14:paraId="104FE2FA" w14:textId="77777777">
        <w:trPr>
          <w:trHeight w:val="327" w:hRule="exact"/>
        </w:trPr>
        <w:tc>
          <w:tcPr>
            <w:tcW w:w="10155" w:type="dxa"/>
            <w:gridSpan w:val="4"/>
            <w:tcBorders>
              <w:top w:val="double" w:color="4F81BD" w:themeColor="accent1" w:sz="4" w:space="0"/>
              <w:left w:val="double" w:color="4F81BD" w:themeColor="accent1" w:sz="4" w:space="0"/>
              <w:right w:val="double" w:color="4F81BD" w:themeColor="accent1" w:sz="4" w:space="0"/>
            </w:tcBorders>
            <w:shd w:val="clear" w:color="auto" w:fill="F2F2F2" w:themeFill="background1" w:themeFillShade="F2"/>
          </w:tcPr>
          <w:p w:rsidRPr="000E0DCF" w:rsidR="00B4683C" w:rsidP="007A2A8E" w:rsidRDefault="00B4683C" w14:paraId="3F67E884" w14:textId="77777777">
            <w:pPr>
              <w:pStyle w:val="BodyText"/>
              <w:jc w:val="center"/>
              <w:rPr>
                <w:b/>
                <w:szCs w:val="20"/>
              </w:rPr>
            </w:pPr>
            <w:r w:rsidRPr="000E0DCF">
              <w:rPr>
                <w:b/>
                <w:szCs w:val="20"/>
              </w:rPr>
              <w:t>NOVEMBER 17, 2022</w:t>
            </w:r>
          </w:p>
        </w:tc>
      </w:tr>
      <w:tr w:rsidR="00E72D3A" w:rsidTr="000A295A" w14:paraId="2093E21E" w14:textId="53F3E4B5">
        <w:trPr>
          <w:trHeight w:val="417" w:hRule="exact"/>
        </w:trPr>
        <w:tc>
          <w:tcPr>
            <w:tcW w:w="1703" w:type="dxa"/>
            <w:tcBorders>
              <w:top w:val="double" w:color="4F81BD" w:themeColor="accent1" w:sz="4" w:space="0"/>
              <w:left w:val="double" w:color="4F81BD" w:themeColor="accent1" w:sz="4" w:space="0"/>
            </w:tcBorders>
            <w:shd w:val="clear" w:color="auto" w:fill="D9D9D9" w:themeFill="background1" w:themeFillShade="D9"/>
            <w:vAlign w:val="center"/>
          </w:tcPr>
          <w:p w:rsidRPr="00E72D3A" w:rsidR="00E72D3A" w:rsidP="00E72D3A" w:rsidRDefault="00E72D3A" w14:paraId="63C34E2F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9:30-10:45 a.m.</w:t>
            </w:r>
          </w:p>
        </w:tc>
        <w:tc>
          <w:tcPr>
            <w:tcW w:w="5392" w:type="dxa"/>
            <w:tcBorders>
              <w:top w:val="double" w:color="4F81BD" w:themeColor="accent1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2D3A" w:rsidR="00E72D3A" w:rsidP="00E72D3A" w:rsidRDefault="00E72D3A" w14:paraId="569B5836" w14:textId="77777777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b/>
                <w:sz w:val="16"/>
                <w:szCs w:val="16"/>
              </w:rPr>
              <w:t>BREAKOUT SESSIONS I</w:t>
            </w:r>
          </w:p>
        </w:tc>
        <w:tc>
          <w:tcPr>
            <w:tcW w:w="1530" w:type="dxa"/>
            <w:tcBorders>
              <w:top w:val="double" w:color="4F81BD" w:themeColor="accent1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69D2631B" w14:textId="33822954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#1</w:t>
            </w:r>
          </w:p>
        </w:tc>
        <w:tc>
          <w:tcPr>
            <w:tcW w:w="1530" w:type="dxa"/>
            <w:tcBorders>
              <w:top w:val="double" w:color="4F81BD" w:themeColor="accent1" w:sz="4" w:space="0"/>
              <w:left w:val="single" w:color="auto" w:sz="4" w:space="0"/>
              <w:righ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4E99D8AF" w14:textId="23784F5D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#2</w:t>
            </w:r>
          </w:p>
        </w:tc>
      </w:tr>
      <w:tr w:rsidR="00E72D3A" w:rsidTr="000A295A" w14:paraId="511D657D" w14:textId="77777777">
        <w:trPr>
          <w:trHeight w:val="343" w:hRule="exact"/>
        </w:trPr>
        <w:tc>
          <w:tcPr>
            <w:tcW w:w="1703" w:type="dxa"/>
            <w:vMerge w:val="restart"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64564BD9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  <w:tcBorders>
              <w:right w:val="single" w:color="auto" w:sz="4" w:space="0"/>
            </w:tcBorders>
          </w:tcPr>
          <w:p w:rsidRPr="00E72D3A" w:rsidR="00E72D3A" w:rsidP="00E72D3A" w:rsidRDefault="00E72D3A" w14:paraId="5DA8B173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Human Right to Housing 201 – Moving from Slogans to Statutes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</w:tcPr>
          <w:p w:rsidRPr="00E72D3A" w:rsidR="00E72D3A" w:rsidP="00E72D3A" w:rsidRDefault="00E72D3A" w14:paraId="2BAC7F04" w14:textId="0E2E9D9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="00E72D3A" w:rsidP="00E72D3A" w:rsidRDefault="00E72D3A" w14:paraId="1391880F" w14:textId="722EFEAF">
            <w:pPr>
              <w:pStyle w:val="BodyText"/>
            </w:pPr>
          </w:p>
        </w:tc>
      </w:tr>
      <w:tr w:rsidR="00E72D3A" w:rsidTr="000A295A" w14:paraId="3B44DC01" w14:textId="77777777">
        <w:trPr>
          <w:trHeight w:val="36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6FCB5588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669D3C8A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The First Amendment:  Panhandling &amp; Protests</w:t>
            </w:r>
          </w:p>
        </w:tc>
        <w:tc>
          <w:tcPr>
            <w:tcW w:w="1530" w:type="dxa"/>
            <w:tcBorders>
              <w:right w:val="single" w:color="auto" w:sz="4" w:space="0"/>
            </w:tcBorders>
          </w:tcPr>
          <w:p w:rsidRPr="00E72D3A" w:rsidR="00E72D3A" w:rsidP="00E72D3A" w:rsidRDefault="00E72D3A" w14:paraId="392856F8" w14:textId="2D60B5E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="00E72D3A" w:rsidP="00E72D3A" w:rsidRDefault="00E72D3A" w14:paraId="5B9D43F4" w14:textId="77777777">
            <w:pPr>
              <w:pStyle w:val="BodyText"/>
            </w:pPr>
          </w:p>
        </w:tc>
      </w:tr>
      <w:tr w:rsidR="00E72D3A" w:rsidTr="000A295A" w14:paraId="141BECC3" w14:textId="77777777">
        <w:trPr>
          <w:trHeight w:val="36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5BB8EF93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60CBB2BE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Exclusionary Zoning</w:t>
            </w:r>
          </w:p>
        </w:tc>
        <w:tc>
          <w:tcPr>
            <w:tcW w:w="1530" w:type="dxa"/>
            <w:tcBorders>
              <w:right w:val="single" w:color="auto" w:sz="4" w:space="0"/>
            </w:tcBorders>
          </w:tcPr>
          <w:p w:rsidRPr="00E72D3A" w:rsidR="00E72D3A" w:rsidP="00E72D3A" w:rsidRDefault="00E72D3A" w14:paraId="019502C9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="00E72D3A" w:rsidP="00E72D3A" w:rsidRDefault="00E72D3A" w14:paraId="4C9891BD" w14:textId="77777777">
            <w:pPr>
              <w:pStyle w:val="BodyText"/>
            </w:pPr>
          </w:p>
        </w:tc>
      </w:tr>
      <w:tr w:rsidR="00E72D3A" w:rsidTr="000A295A" w14:paraId="68A832FD" w14:textId="77777777">
        <w:trPr>
          <w:trHeight w:val="37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0E569F67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  <w:tcBorders>
              <w:right w:val="single" w:color="auto" w:sz="4" w:space="0"/>
            </w:tcBorders>
          </w:tcPr>
          <w:p w:rsidRPr="00E72D3A" w:rsidR="00E72D3A" w:rsidP="00E72D3A" w:rsidRDefault="00E72D3A" w14:paraId="2C2DEC7D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State Index on Youth Homelessness 101:  Better Data, Better Advocacy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</w:tcPr>
          <w:p w:rsidRPr="00E72D3A" w:rsidR="00E72D3A" w:rsidP="00E72D3A" w:rsidRDefault="00E72D3A" w14:paraId="78D6487B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="00E72D3A" w:rsidP="00E72D3A" w:rsidRDefault="00E72D3A" w14:paraId="4FA7850D" w14:textId="77777777">
            <w:pPr>
              <w:pStyle w:val="BodyText"/>
            </w:pPr>
          </w:p>
        </w:tc>
      </w:tr>
      <w:tr w:rsidR="00E72D3A" w:rsidTr="000A295A" w14:paraId="057FE968" w14:textId="788F8B59">
        <w:trPr>
          <w:trHeight w:val="418" w:hRule="exact"/>
        </w:trPr>
        <w:tc>
          <w:tcPr>
            <w:tcW w:w="1703" w:type="dxa"/>
            <w:tcBorders>
              <w:lef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17B90A00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11:00-12:30 p.m.</w:t>
            </w:r>
          </w:p>
        </w:tc>
        <w:tc>
          <w:tcPr>
            <w:tcW w:w="5392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30C15FAB" w14:textId="77777777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b/>
                <w:sz w:val="16"/>
                <w:szCs w:val="16"/>
              </w:rPr>
              <w:t>BREAKOUT SESSIONS II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6B270326" w14:textId="62426B5B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#1</w:t>
            </w: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35E1CCC5" w14:textId="291D70BB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#2</w:t>
            </w:r>
          </w:p>
        </w:tc>
      </w:tr>
      <w:tr w:rsidR="00E72D3A" w:rsidTr="000A295A" w14:paraId="078F962B" w14:textId="77777777">
        <w:trPr>
          <w:trHeight w:val="432" w:hRule="exact"/>
        </w:trPr>
        <w:tc>
          <w:tcPr>
            <w:tcW w:w="1703" w:type="dxa"/>
            <w:vMerge w:val="restart"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1729FCCC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  <w:tcBorders>
              <w:right w:val="single" w:color="auto" w:sz="4" w:space="0"/>
            </w:tcBorders>
          </w:tcPr>
          <w:p w:rsidRPr="00E72D3A" w:rsidR="00E72D3A" w:rsidP="00E72D3A" w:rsidRDefault="00E72D3A" w14:paraId="40D3D28F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Helping the Helpers:  Hot Topics in Representing Community Organizations Working to End Homelessness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E72D3A" w:rsidR="00E72D3A" w:rsidP="00E72D3A" w:rsidRDefault="00E72D3A" w14:paraId="1941977C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double" w:color="4F81BD" w:themeColor="accent1" w:sz="4" w:space="0"/>
            </w:tcBorders>
          </w:tcPr>
          <w:p w:rsidRPr="00E72D3A" w:rsidR="00E72D3A" w:rsidP="00E72D3A" w:rsidRDefault="00E72D3A" w14:paraId="045D3A3B" w14:textId="77777777">
            <w:pPr>
              <w:pStyle w:val="BodyText"/>
              <w:rPr>
                <w:sz w:val="16"/>
                <w:szCs w:val="16"/>
              </w:rPr>
            </w:pPr>
          </w:p>
        </w:tc>
      </w:tr>
      <w:tr w:rsidR="00E72D3A" w:rsidTr="000A295A" w14:paraId="2FF5CF22" w14:textId="77777777">
        <w:trPr>
          <w:trHeight w:val="433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2A80B3F5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26848AA8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Stopping Cicero:  Responding to the Policy Push Against Permanent Housing and for Camps, Criminalization, and Institutionalization</w:t>
            </w:r>
          </w:p>
        </w:tc>
        <w:tc>
          <w:tcPr>
            <w:tcW w:w="1530" w:type="dxa"/>
            <w:tcBorders>
              <w:right w:val="single" w:color="auto" w:sz="4" w:space="0"/>
            </w:tcBorders>
          </w:tcPr>
          <w:p w:rsidRPr="00E72D3A" w:rsidR="00E72D3A" w:rsidP="00E72D3A" w:rsidRDefault="00E72D3A" w14:paraId="45C821E7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Pr="00E72D3A" w:rsidR="00E72D3A" w:rsidP="00E72D3A" w:rsidRDefault="00E72D3A" w14:paraId="29C970B6" w14:textId="77777777">
            <w:pPr>
              <w:pStyle w:val="BodyText"/>
              <w:rPr>
                <w:sz w:val="16"/>
                <w:szCs w:val="16"/>
              </w:rPr>
            </w:pPr>
          </w:p>
        </w:tc>
      </w:tr>
      <w:tr w:rsidR="00E72D3A" w:rsidTr="00E72D3A" w14:paraId="56E567A8" w14:textId="77777777">
        <w:trPr>
          <w:trHeight w:val="36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04181D1A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2C212871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color w:val="808080" w:themeColor="background1" w:themeShade="80"/>
                <w:sz w:val="16"/>
                <w:szCs w:val="16"/>
              </w:rPr>
              <w:t>Vehicle Residency &amp; Structural  Violence</w:t>
            </w:r>
          </w:p>
        </w:tc>
        <w:tc>
          <w:tcPr>
            <w:tcW w:w="3060" w:type="dxa"/>
            <w:gridSpan w:val="2"/>
            <w:tcBorders>
              <w:right w:val="double" w:color="4F81BD" w:themeColor="accent1" w:sz="4" w:space="0"/>
            </w:tcBorders>
          </w:tcPr>
          <w:p w:rsidRPr="000A295A" w:rsidR="00E72D3A" w:rsidP="00E72D3A" w:rsidRDefault="00E72D3A" w14:paraId="0F194128" w14:textId="77777777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0A295A">
              <w:rPr>
                <w:i/>
                <w:sz w:val="16"/>
                <w:szCs w:val="16"/>
              </w:rPr>
              <w:t>No CLE Credit</w:t>
            </w:r>
          </w:p>
        </w:tc>
      </w:tr>
      <w:tr w:rsidR="00E72D3A" w:rsidTr="000A295A" w14:paraId="76738E12" w14:textId="77777777">
        <w:trPr>
          <w:trHeight w:val="36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39C686DA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  <w:tcBorders>
              <w:right w:val="single" w:color="auto" w:sz="4" w:space="0"/>
            </w:tcBorders>
          </w:tcPr>
          <w:p w:rsidRPr="00E72D3A" w:rsidR="00E72D3A" w:rsidP="00E72D3A" w:rsidRDefault="00E72D3A" w14:paraId="1030257A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Litigation Strategies Post-</w:t>
            </w:r>
            <w:r w:rsidRPr="00E72D3A">
              <w:rPr>
                <w:i/>
                <w:sz w:val="16"/>
                <w:szCs w:val="16"/>
              </w:rPr>
              <w:t>Martin v. Boise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</w:tcPr>
          <w:p w:rsidRPr="00E72D3A" w:rsidR="00E72D3A" w:rsidP="00E72D3A" w:rsidRDefault="00E72D3A" w14:paraId="221A695A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Pr="00E72D3A" w:rsidR="00E72D3A" w:rsidP="00E72D3A" w:rsidRDefault="00E72D3A" w14:paraId="6A4865BA" w14:textId="77777777">
            <w:pPr>
              <w:pStyle w:val="BodyText"/>
              <w:rPr>
                <w:sz w:val="16"/>
                <w:szCs w:val="16"/>
              </w:rPr>
            </w:pPr>
          </w:p>
        </w:tc>
      </w:tr>
      <w:tr w:rsidR="00E72D3A" w:rsidTr="000A295A" w14:paraId="140637E9" w14:textId="2CB51756">
        <w:trPr>
          <w:trHeight w:val="418" w:hRule="exact"/>
        </w:trPr>
        <w:tc>
          <w:tcPr>
            <w:tcW w:w="1703" w:type="dxa"/>
            <w:tcBorders>
              <w:lef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4A1E5242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2:15-3:45 p.m.</w:t>
            </w:r>
          </w:p>
        </w:tc>
        <w:tc>
          <w:tcPr>
            <w:tcW w:w="5392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0846826D" w14:textId="77777777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b/>
                <w:sz w:val="16"/>
                <w:szCs w:val="16"/>
              </w:rPr>
              <w:t>BREAKOUT SESSIONS III</w:t>
            </w: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47245042" w14:textId="635A5E30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#1</w:t>
            </w: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  <w:shd w:val="clear" w:color="auto" w:fill="D9D9D9" w:themeFill="background1" w:themeFillShade="D9"/>
          </w:tcPr>
          <w:p w:rsidRPr="00E72D3A" w:rsidR="00E72D3A" w:rsidP="00E72D3A" w:rsidRDefault="00E72D3A" w14:paraId="3A4D1336" w14:textId="1CDC4EF3">
            <w:pPr>
              <w:pStyle w:val="BodyText"/>
              <w:rPr>
                <w:b/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Code Word #2</w:t>
            </w:r>
          </w:p>
        </w:tc>
      </w:tr>
      <w:tr w:rsidR="00E72D3A" w:rsidTr="000A295A" w14:paraId="46CF1089" w14:textId="77777777">
        <w:trPr>
          <w:trHeight w:val="360" w:hRule="exact"/>
        </w:trPr>
        <w:tc>
          <w:tcPr>
            <w:tcW w:w="1703" w:type="dxa"/>
            <w:vMerge w:val="restart"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4D9BB4D8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69759C15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Human Right to Housing 202</w:t>
            </w:r>
          </w:p>
        </w:tc>
        <w:tc>
          <w:tcPr>
            <w:tcW w:w="1530" w:type="dxa"/>
            <w:tcBorders>
              <w:right w:val="single" w:color="auto" w:sz="4" w:space="0"/>
            </w:tcBorders>
          </w:tcPr>
          <w:p w:rsidRPr="00E72D3A" w:rsidR="00E72D3A" w:rsidP="00E72D3A" w:rsidRDefault="00E72D3A" w14:paraId="5FF1B4C2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Pr="00E72D3A" w:rsidR="00E72D3A" w:rsidP="00E72D3A" w:rsidRDefault="00E72D3A" w14:paraId="56B05C3A" w14:textId="77777777">
            <w:pPr>
              <w:pStyle w:val="BodyText"/>
              <w:rPr>
                <w:sz w:val="16"/>
                <w:szCs w:val="16"/>
              </w:rPr>
            </w:pPr>
          </w:p>
        </w:tc>
      </w:tr>
      <w:tr w:rsidR="00E72D3A" w:rsidTr="00E72D3A" w14:paraId="39235A1E" w14:textId="77777777">
        <w:trPr>
          <w:trHeight w:val="36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10BA2E17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5186E56C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color w:val="808080" w:themeColor="background1" w:themeShade="80"/>
                <w:sz w:val="16"/>
                <w:szCs w:val="16"/>
              </w:rPr>
              <w:t>Sanctioned Encampments</w:t>
            </w:r>
          </w:p>
        </w:tc>
        <w:tc>
          <w:tcPr>
            <w:tcW w:w="3060" w:type="dxa"/>
            <w:gridSpan w:val="2"/>
            <w:tcBorders>
              <w:right w:val="double" w:color="4F81BD" w:themeColor="accent1" w:sz="4" w:space="0"/>
            </w:tcBorders>
          </w:tcPr>
          <w:p w:rsidRPr="000A295A" w:rsidR="00E72D3A" w:rsidP="00E72D3A" w:rsidRDefault="00E72D3A" w14:paraId="3F1C3B7F" w14:textId="77777777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0A295A">
              <w:rPr>
                <w:i/>
                <w:sz w:val="16"/>
                <w:szCs w:val="16"/>
              </w:rPr>
              <w:t>No CLE Credit</w:t>
            </w:r>
          </w:p>
        </w:tc>
      </w:tr>
      <w:tr w:rsidR="00E72D3A" w:rsidTr="000A295A" w14:paraId="372D6709" w14:textId="77777777">
        <w:trPr>
          <w:trHeight w:val="360" w:hRule="exact"/>
        </w:trPr>
        <w:tc>
          <w:tcPr>
            <w:tcW w:w="1703" w:type="dxa"/>
            <w:vMerge/>
            <w:tcBorders>
              <w:left w:val="double" w:color="4F81BD" w:themeColor="accent1" w:sz="4" w:space="0"/>
            </w:tcBorders>
          </w:tcPr>
          <w:p w:rsidRPr="00E72D3A" w:rsidR="00E72D3A" w:rsidP="00E72D3A" w:rsidRDefault="00E72D3A" w14:paraId="1C4508B8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</w:tcPr>
          <w:p w:rsidRPr="00E72D3A" w:rsidR="00E72D3A" w:rsidP="00E72D3A" w:rsidRDefault="00E72D3A" w14:paraId="1F6C29D3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Climate Change and Homelessness</w:t>
            </w:r>
          </w:p>
        </w:tc>
        <w:tc>
          <w:tcPr>
            <w:tcW w:w="1530" w:type="dxa"/>
            <w:tcBorders>
              <w:right w:val="single" w:color="auto" w:sz="4" w:space="0"/>
            </w:tcBorders>
          </w:tcPr>
          <w:p w:rsidRPr="00E72D3A" w:rsidR="00E72D3A" w:rsidP="00E72D3A" w:rsidRDefault="00E72D3A" w14:paraId="138D5939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double" w:color="4F81BD" w:themeColor="accent1" w:sz="4" w:space="0"/>
            </w:tcBorders>
          </w:tcPr>
          <w:p w:rsidRPr="00E72D3A" w:rsidR="00E72D3A" w:rsidP="00E72D3A" w:rsidRDefault="00E72D3A" w14:paraId="30A4A3D1" w14:textId="77777777">
            <w:pPr>
              <w:pStyle w:val="BodyText"/>
              <w:rPr>
                <w:sz w:val="16"/>
                <w:szCs w:val="16"/>
              </w:rPr>
            </w:pPr>
          </w:p>
        </w:tc>
      </w:tr>
      <w:tr w:rsidR="00E72D3A" w:rsidTr="000A295A" w14:paraId="4AE53A20" w14:textId="77777777">
        <w:trPr>
          <w:trHeight w:val="432" w:hRule="exact"/>
        </w:trPr>
        <w:tc>
          <w:tcPr>
            <w:tcW w:w="1703" w:type="dxa"/>
            <w:vMerge/>
            <w:tcBorders>
              <w:left w:val="double" w:color="4F81BD" w:themeColor="accent1" w:sz="4" w:space="0"/>
              <w:bottom w:val="double" w:color="4F81BD" w:themeColor="accent1" w:sz="4" w:space="0"/>
            </w:tcBorders>
          </w:tcPr>
          <w:p w:rsidRPr="00E72D3A" w:rsidR="00E72D3A" w:rsidP="00E72D3A" w:rsidRDefault="00E72D3A" w14:paraId="63D6A380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5392" w:type="dxa"/>
            <w:tcBorders>
              <w:bottom w:val="double" w:color="4F81BD" w:themeColor="accent1" w:sz="4" w:space="0"/>
            </w:tcBorders>
          </w:tcPr>
          <w:p w:rsidRPr="00E72D3A" w:rsidR="00E72D3A" w:rsidP="00E72D3A" w:rsidRDefault="00E72D3A" w14:paraId="3C4B6088" w14:textId="77777777">
            <w:pPr>
              <w:pStyle w:val="BodyText"/>
              <w:rPr>
                <w:sz w:val="16"/>
                <w:szCs w:val="16"/>
              </w:rPr>
            </w:pPr>
            <w:r w:rsidRPr="00E72D3A">
              <w:rPr>
                <w:sz w:val="16"/>
                <w:szCs w:val="16"/>
              </w:rPr>
              <w:t>State Index on Youth Homelessness 201:  Creating a Legal Climate that Empowers Youth</w:t>
            </w:r>
          </w:p>
        </w:tc>
        <w:tc>
          <w:tcPr>
            <w:tcW w:w="1530" w:type="dxa"/>
            <w:tcBorders>
              <w:bottom w:val="double" w:color="4F81BD" w:themeColor="accent1" w:sz="4" w:space="0"/>
              <w:right w:val="single" w:color="auto" w:sz="4" w:space="0"/>
            </w:tcBorders>
          </w:tcPr>
          <w:p w:rsidRPr="00E72D3A" w:rsidR="00E72D3A" w:rsidP="00E72D3A" w:rsidRDefault="00E72D3A" w14:paraId="32C324FD" w14:textId="7777777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color="auto" w:sz="4" w:space="0"/>
              <w:bottom w:val="double" w:color="4F81BD" w:themeColor="accent1" w:sz="4" w:space="0"/>
              <w:right w:val="double" w:color="4F81BD" w:themeColor="accent1" w:sz="4" w:space="0"/>
            </w:tcBorders>
          </w:tcPr>
          <w:p w:rsidRPr="00E72D3A" w:rsidR="00E72D3A" w:rsidP="00E72D3A" w:rsidRDefault="00E72D3A" w14:paraId="036EC0C0" w14:textId="77777777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B270C7" w:rsidP="00B4683C" w:rsidRDefault="00B270C7" w14:paraId="20BECB14" w14:textId="52817BEE">
      <w:pPr>
        <w:pStyle w:val="BodyTex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4683C" w:rsidTr="007A2A8E" w14:paraId="0348757B" w14:textId="77777777">
        <w:tc>
          <w:tcPr>
            <w:tcW w:w="4675" w:type="dxa"/>
            <w:tcBorders>
              <w:bottom w:val="single" w:color="auto" w:sz="4" w:space="0"/>
            </w:tcBorders>
          </w:tcPr>
          <w:p w:rsidR="00B4683C" w:rsidP="007A2A8E" w:rsidRDefault="00B4683C" w14:paraId="5EA14419" w14:textId="77777777">
            <w:pPr>
              <w:pStyle w:val="BodyText"/>
              <w:spacing w:after="120"/>
            </w:pPr>
            <w:r>
              <w:t xml:space="preserve">Akin Gump Strauss </w:t>
            </w:r>
            <w:proofErr w:type="spellStart"/>
            <w:r>
              <w:t>Hauer</w:t>
            </w:r>
            <w:proofErr w:type="spellEnd"/>
            <w:r>
              <w:t xml:space="preserve"> &amp; Feld LLP</w:t>
            </w:r>
          </w:p>
        </w:tc>
        <w:tc>
          <w:tcPr>
            <w:tcW w:w="4675" w:type="dxa"/>
          </w:tcPr>
          <w:p w:rsidR="00B4683C" w:rsidP="007A2A8E" w:rsidRDefault="00B4683C" w14:paraId="6BBE6C2A" w14:textId="77777777">
            <w:pPr>
              <w:pStyle w:val="BodyText"/>
              <w:spacing w:after="0"/>
            </w:pPr>
          </w:p>
        </w:tc>
      </w:tr>
      <w:tr w:rsidR="00B4683C" w:rsidTr="007A2A8E" w14:paraId="15696123" w14:textId="77777777">
        <w:tc>
          <w:tcPr>
            <w:tcW w:w="4675" w:type="dxa"/>
            <w:tcBorders>
              <w:top w:val="single" w:color="auto" w:sz="4" w:space="0"/>
            </w:tcBorders>
          </w:tcPr>
          <w:p w:rsidRPr="0097155E" w:rsidR="00B4683C" w:rsidP="007A2A8E" w:rsidRDefault="00B4683C" w14:paraId="0DCFAAA8" w14:textId="77777777">
            <w:pPr>
              <w:pStyle w:val="BodyText"/>
              <w:spacing w:after="0"/>
              <w:rPr>
                <w:sz w:val="16"/>
              </w:rPr>
            </w:pPr>
            <w:r w:rsidRPr="0097155E">
              <w:rPr>
                <w:sz w:val="16"/>
              </w:rPr>
              <w:t>Name of CLE Provider</w:t>
            </w:r>
          </w:p>
        </w:tc>
        <w:tc>
          <w:tcPr>
            <w:tcW w:w="4675" w:type="dxa"/>
          </w:tcPr>
          <w:p w:rsidR="00B4683C" w:rsidP="007A2A8E" w:rsidRDefault="00B4683C" w14:paraId="72D2A0A2" w14:textId="77777777">
            <w:pPr>
              <w:pStyle w:val="BodyText"/>
              <w:spacing w:after="0"/>
            </w:pPr>
          </w:p>
        </w:tc>
      </w:tr>
    </w:tbl>
    <w:p w:rsidRPr="00F20AE9" w:rsidR="00B4683C" w:rsidP="00B4683C" w:rsidRDefault="00B4683C" w14:paraId="06C03FFA" w14:textId="77777777">
      <w:pPr>
        <w:pStyle w:val="BodyText"/>
        <w:spacing w:after="0"/>
        <w:rPr>
          <w:sz w:val="16"/>
          <w:szCs w:val="16"/>
        </w:rPr>
      </w:pPr>
    </w:p>
    <w:p w:rsidRPr="00B340A8" w:rsidR="00B4683C" w:rsidP="00B4683C" w:rsidRDefault="00B4683C" w14:paraId="68FBAD77" w14:textId="054DEAB1">
      <w:pPr>
        <w:pStyle w:val="BodyText"/>
        <w:rPr>
          <w:rStyle w:val="Bold"/>
          <w:sz w:val="18"/>
          <w:szCs w:val="18"/>
        </w:rPr>
      </w:pPr>
      <w:r w:rsidRPr="00B340A8">
        <w:rPr>
          <w:sz w:val="18"/>
          <w:szCs w:val="18"/>
        </w:rPr>
        <w:t xml:space="preserve">To </w:t>
      </w:r>
      <w:r w:rsidR="000A295A">
        <w:rPr>
          <w:sz w:val="18"/>
          <w:szCs w:val="18"/>
        </w:rPr>
        <w:t>request</w:t>
      </w:r>
      <w:r w:rsidRPr="00B340A8">
        <w:rPr>
          <w:sz w:val="18"/>
          <w:szCs w:val="18"/>
        </w:rPr>
        <w:t xml:space="preserve"> CLE credit, please complete and sign this form and then submit it to </w:t>
      </w:r>
      <w:hyperlink w:history="1" r:id="rId8">
        <w:r w:rsidRPr="00475C3D" w:rsidR="00615DB7">
          <w:rPr>
            <w:rStyle w:val="Hyperlink"/>
          </w:rPr>
          <w:t>ETars@homelesslaw.org</w:t>
        </w:r>
      </w:hyperlink>
      <w:r w:rsidR="00615DB7">
        <w:t xml:space="preserve">. </w:t>
      </w:r>
      <w:r w:rsidRPr="00B340A8">
        <w:rPr>
          <w:sz w:val="18"/>
          <w:szCs w:val="18"/>
        </w:rPr>
        <w:t>Once your participation is verified by the provider, a CLE Certificate of Attendance will be issued to you</w:t>
      </w:r>
      <w:r>
        <w:rPr>
          <w:sz w:val="18"/>
          <w:szCs w:val="18"/>
        </w:rPr>
        <w:t xml:space="preserve"> at the email address provided above</w:t>
      </w:r>
      <w:r w:rsidRPr="00B340A8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Pr="00B340A8">
        <w:rPr>
          <w:sz w:val="18"/>
          <w:szCs w:val="18"/>
        </w:rPr>
        <w:t>Attorneys should retain a copy of this affirmation along with their CLE Certificate of Attendance.</w:t>
      </w:r>
      <w:bookmarkStart w:name="_GoBack" w:id="0"/>
      <w:bookmarkEnd w:id="0"/>
      <w:r w:rsidRPr="00B340A8">
        <w:rPr>
          <w:sz w:val="18"/>
          <w:szCs w:val="18"/>
        </w:rPr>
        <w:t xml:space="preserve">  </w:t>
      </w:r>
    </w:p>
    <w:sectPr w:rsidRPr="00B340A8" w:rsidR="00B4683C" w:rsidSect="008039DF">
      <w:headerReference w:type="default" r:id="rId9"/>
      <w:pgSz w:w="12240" w:h="15840"/>
      <w:pgMar w:top="1260" w:right="1350" w:bottom="54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9F" w:rsidP="003E0AE0" w:rsidRDefault="00A57E9F" w14:paraId="415C990E" w14:textId="77777777">
      <w:pPr>
        <w:spacing w:after="0"/>
      </w:pPr>
      <w:r>
        <w:separator/>
      </w:r>
    </w:p>
  </w:endnote>
  <w:endnote w:type="continuationSeparator" w:id="0">
    <w:p w:rsidR="00A57E9F" w:rsidP="003E0AE0" w:rsidRDefault="00A57E9F" w14:paraId="79F4A62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9F" w:rsidP="003E0AE0" w:rsidRDefault="00A57E9F" w14:paraId="74CF68FD" w14:textId="77777777">
      <w:pPr>
        <w:spacing w:after="0"/>
      </w:pPr>
      <w:r>
        <w:separator/>
      </w:r>
    </w:p>
  </w:footnote>
  <w:footnote w:type="continuationSeparator" w:id="0">
    <w:p w:rsidR="00A57E9F" w:rsidP="003E0AE0" w:rsidRDefault="00A57E9F" w14:paraId="79181DD9" w14:textId="77777777">
      <w:pPr>
        <w:spacing w:after="0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2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125"/>
    </w:tblGrid>
    <w:tr w:rsidR="003F171B" w:rsidTr="008039DF" w14:paraId="2B8D84F0" w14:textId="77777777">
      <w:trPr>
        <w:trHeight w:val="915"/>
      </w:trPr>
      <w:tc>
        <w:tcPr>
          <w:tcW w:w="10125" w:type="dxa"/>
          <w:shd w:val="clear" w:color="auto" w:fill="FF4923"/>
        </w:tcPr>
        <w:p w:rsidR="003F171B" w:rsidP="003D4648" w:rsidRDefault="003F171B" w14:paraId="45C18163" w14:textId="77777777">
          <w:pPr>
            <w:pStyle w:val="Header"/>
            <w:spacing w:before="120" w:after="120"/>
            <w:jc w:val="right"/>
          </w:pPr>
          <w:r w:rsidRPr="003D4648">
            <w:rPr>
              <w:noProof/>
            </w:rPr>
            <w:drawing>
              <wp:inline distT="0" distB="0" distL="0" distR="0" wp14:anchorId="57F1FCCF" wp14:editId="797C820A">
                <wp:extent cx="1057275" cy="390525"/>
                <wp:effectExtent l="0" t="0" r="9525" b="9525"/>
                <wp:docPr id="35" name="Picture 35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71B" w:rsidRDefault="003F171B" w14:paraId="6F31BA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009862"/>
    <w:name w:val="List Number 5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name w:val="List Number 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name w:val="List Number 3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name w:val="List Number 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name w:val="List Bullet 5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name w:val="List Bullet 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1F6056F8"/>
    <w:multiLevelType w:val="multilevel"/>
    <w:tmpl w:val="44E2E39A"/>
    <w:name w:val="General Numbering (2)-Scheme 1"/>
    <w:lvl w:ilvl="0">
      <w:start w:val="1"/>
      <w:numFmt w:val="upperLetter"/>
      <w:pStyle w:val="Heading1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vanish w:val="0"/>
        <w:color w:val="010000"/>
        <w:u w:val="none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010000"/>
        <w:sz w:val="20"/>
        <w:u w:val="none"/>
      </w:rPr>
    </w:lvl>
    <w:lvl w:ilvl="2">
      <w:start w:val="1"/>
      <w:numFmt w:val="lowerLetter"/>
      <w:pStyle w:val="Heading3"/>
      <w:lvlText w:val="%3."/>
      <w:lvlJc w:val="left"/>
      <w:pPr>
        <w:ind w:left="1080" w:hanging="360"/>
      </w:pPr>
      <w:rPr>
        <w:rFonts w:ascii="Arial" w:hAnsi="Arial" w:hint="default"/>
        <w:caps w:val="0"/>
        <w:vanish w:val="0"/>
        <w:color w:val="010000"/>
        <w:sz w:val="20"/>
        <w:u w:val="none"/>
      </w:rPr>
    </w:lvl>
    <w:lvl w:ilvl="3">
      <w:start w:val="1"/>
      <w:numFmt w:val="lowerRoman"/>
      <w:pStyle w:val="Heading4"/>
      <w:lvlText w:val="%4."/>
      <w:lvlJc w:val="left"/>
      <w:pPr>
        <w:ind w:left="1440" w:hanging="360"/>
      </w:pPr>
      <w:rPr>
        <w:rFonts w:ascii="Arial" w:hAnsi="Arial" w:hint="default"/>
        <w:caps w:val="0"/>
        <w:vanish w:val="0"/>
        <w:color w:val="01000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ind w:left="3600" w:hanging="720"/>
      </w:pPr>
      <w:rPr>
        <w:rFonts w:hint="default"/>
        <w:caps w:val="0"/>
        <w:vanish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ind w:left="4320" w:hanging="720"/>
      </w:pPr>
      <w:rPr>
        <w:rFonts w:hint="default"/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ind w:left="5040" w:hanging="720"/>
      </w:pPr>
      <w:rPr>
        <w:rFonts w:hint="default"/>
        <w:caps w:val="0"/>
        <w:vanish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760" w:hanging="720"/>
      </w:pPr>
      <w:rPr>
        <w:rFonts w:hint="default"/>
        <w:caps w:val="0"/>
        <w:vanish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6480" w:hanging="720"/>
      </w:pPr>
      <w:rPr>
        <w:rFonts w:hint="default"/>
        <w:caps w:val="0"/>
        <w:vanish w:val="0"/>
        <w:color w:val="010000"/>
        <w:u w:val="none"/>
      </w:rPr>
    </w:lvl>
  </w:abstractNum>
  <w:abstractNum w:abstractNumId="11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367A3B"/>
    <w:multiLevelType w:val="hybridMultilevel"/>
    <w:tmpl w:val="633EE200"/>
    <w:name w:val="Bullet 1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16"/>
  </w:num>
  <w:num w:numId="8">
    <w:abstractNumId w:val="11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5"/>
    <w:rsid w:val="000035C0"/>
    <w:rsid w:val="000153F0"/>
    <w:rsid w:val="000723E5"/>
    <w:rsid w:val="00076793"/>
    <w:rsid w:val="00090849"/>
    <w:rsid w:val="000A295A"/>
    <w:rsid w:val="000A738C"/>
    <w:rsid w:val="000B5592"/>
    <w:rsid w:val="000E39B4"/>
    <w:rsid w:val="0010051C"/>
    <w:rsid w:val="0011779B"/>
    <w:rsid w:val="00131A02"/>
    <w:rsid w:val="001337FD"/>
    <w:rsid w:val="001749DF"/>
    <w:rsid w:val="00180332"/>
    <w:rsid w:val="001874E7"/>
    <w:rsid w:val="00190D1D"/>
    <w:rsid w:val="001A500D"/>
    <w:rsid w:val="001B6457"/>
    <w:rsid w:val="001F4E9D"/>
    <w:rsid w:val="00235AE8"/>
    <w:rsid w:val="00276D03"/>
    <w:rsid w:val="002A1DCD"/>
    <w:rsid w:val="002B05A3"/>
    <w:rsid w:val="002B078A"/>
    <w:rsid w:val="002D367C"/>
    <w:rsid w:val="002E7948"/>
    <w:rsid w:val="0030282D"/>
    <w:rsid w:val="00350473"/>
    <w:rsid w:val="0036122B"/>
    <w:rsid w:val="00367000"/>
    <w:rsid w:val="003A1DB5"/>
    <w:rsid w:val="003A5DC2"/>
    <w:rsid w:val="003B05E1"/>
    <w:rsid w:val="003C27A3"/>
    <w:rsid w:val="003D4648"/>
    <w:rsid w:val="003E0AE0"/>
    <w:rsid w:val="003E2F8C"/>
    <w:rsid w:val="003F171B"/>
    <w:rsid w:val="0042572C"/>
    <w:rsid w:val="00434000"/>
    <w:rsid w:val="0043753F"/>
    <w:rsid w:val="00443637"/>
    <w:rsid w:val="004B3F46"/>
    <w:rsid w:val="004E1C8A"/>
    <w:rsid w:val="004E5175"/>
    <w:rsid w:val="004F3BD7"/>
    <w:rsid w:val="00513E6C"/>
    <w:rsid w:val="00515FA2"/>
    <w:rsid w:val="005245B2"/>
    <w:rsid w:val="00562F92"/>
    <w:rsid w:val="005C5084"/>
    <w:rsid w:val="005D7430"/>
    <w:rsid w:val="005F6E8F"/>
    <w:rsid w:val="00604784"/>
    <w:rsid w:val="00612BF3"/>
    <w:rsid w:val="00615DB7"/>
    <w:rsid w:val="00627271"/>
    <w:rsid w:val="00632570"/>
    <w:rsid w:val="00652DE8"/>
    <w:rsid w:val="006762D3"/>
    <w:rsid w:val="00690248"/>
    <w:rsid w:val="00691CF3"/>
    <w:rsid w:val="00692220"/>
    <w:rsid w:val="0069286C"/>
    <w:rsid w:val="006A4AFC"/>
    <w:rsid w:val="006A75D6"/>
    <w:rsid w:val="00703608"/>
    <w:rsid w:val="00743468"/>
    <w:rsid w:val="007614F4"/>
    <w:rsid w:val="00761677"/>
    <w:rsid w:val="0079081C"/>
    <w:rsid w:val="007A6031"/>
    <w:rsid w:val="007E4C16"/>
    <w:rsid w:val="007E6CE4"/>
    <w:rsid w:val="008039DF"/>
    <w:rsid w:val="00864899"/>
    <w:rsid w:val="008832B5"/>
    <w:rsid w:val="008C6C6A"/>
    <w:rsid w:val="00903FC7"/>
    <w:rsid w:val="00905815"/>
    <w:rsid w:val="00915724"/>
    <w:rsid w:val="00923688"/>
    <w:rsid w:val="00933517"/>
    <w:rsid w:val="00945944"/>
    <w:rsid w:val="0097155E"/>
    <w:rsid w:val="00976C5C"/>
    <w:rsid w:val="009A4E17"/>
    <w:rsid w:val="009A7854"/>
    <w:rsid w:val="009D3684"/>
    <w:rsid w:val="009E4CC5"/>
    <w:rsid w:val="00A4669C"/>
    <w:rsid w:val="00A57E9F"/>
    <w:rsid w:val="00A64E1F"/>
    <w:rsid w:val="00A82317"/>
    <w:rsid w:val="00A977B3"/>
    <w:rsid w:val="00AE49AA"/>
    <w:rsid w:val="00B04BE1"/>
    <w:rsid w:val="00B270C7"/>
    <w:rsid w:val="00B313FD"/>
    <w:rsid w:val="00B4683C"/>
    <w:rsid w:val="00B5442C"/>
    <w:rsid w:val="00B54762"/>
    <w:rsid w:val="00B63B8D"/>
    <w:rsid w:val="00B75C0D"/>
    <w:rsid w:val="00B87578"/>
    <w:rsid w:val="00B96FE7"/>
    <w:rsid w:val="00BC2287"/>
    <w:rsid w:val="00BD198E"/>
    <w:rsid w:val="00BF7B22"/>
    <w:rsid w:val="00C13B1C"/>
    <w:rsid w:val="00C14AC5"/>
    <w:rsid w:val="00C45A6C"/>
    <w:rsid w:val="00C813A0"/>
    <w:rsid w:val="00C93613"/>
    <w:rsid w:val="00C956DC"/>
    <w:rsid w:val="00CC57EE"/>
    <w:rsid w:val="00CD12DE"/>
    <w:rsid w:val="00CF1824"/>
    <w:rsid w:val="00CF1D74"/>
    <w:rsid w:val="00CF414F"/>
    <w:rsid w:val="00D019F4"/>
    <w:rsid w:val="00D459B3"/>
    <w:rsid w:val="00D50525"/>
    <w:rsid w:val="00D529F9"/>
    <w:rsid w:val="00D74875"/>
    <w:rsid w:val="00D94250"/>
    <w:rsid w:val="00D96118"/>
    <w:rsid w:val="00DD148A"/>
    <w:rsid w:val="00DD2C32"/>
    <w:rsid w:val="00DE7AB4"/>
    <w:rsid w:val="00E72771"/>
    <w:rsid w:val="00E72D3A"/>
    <w:rsid w:val="00E81147"/>
    <w:rsid w:val="00EB46FD"/>
    <w:rsid w:val="00EF3472"/>
    <w:rsid w:val="00EF61BB"/>
    <w:rsid w:val="00F3456B"/>
    <w:rsid w:val="00F54E66"/>
    <w:rsid w:val="00F74CDC"/>
    <w:rsid w:val="00FC2501"/>
    <w:rsid w:val="00FE2967"/>
    <w:rsid w:val="00FE7A4C"/>
    <w:rsid w:val="00FE7CBA"/>
    <w:rsid w:val="00FF28F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F63B"/>
  <w15:chartTrackingRefBased/>
  <w15:docId w15:val="{3A688C68-E3D1-4A31-AD60-B85CDAA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/>
    <w:lsdException w:name="toc 2" w:uiPriority="1" w:semiHidden="1" w:unhideWhenUsed="1"/>
    <w:lsdException w:name="toc 3" w:uiPriority="1" w:semiHidden="1" w:unhideWhenUsed="1"/>
    <w:lsdException w:name="toc 4" w:uiPriority="1" w:semiHidden="1" w:unhideWhenUsed="1"/>
    <w:lsdException w:name="toc 5" w:uiPriority="1" w:semiHidden="1" w:unhideWhenUsed="1"/>
    <w:lsdException w:name="toc 6" w:uiPriority="1" w:semiHidden="1" w:unhideWhenUsed="1"/>
    <w:lsdException w:name="toc 7" w:uiPriority="1" w:semiHidden="1" w:unhideWhenUsed="1"/>
    <w:lsdException w:name="toc 8" w:uiPriority="1" w:semiHidden="1" w:unhideWhenUsed="1"/>
    <w:lsdException w:name="toc 9" w:uiPriority="1" w:semiHidden="1" w:unhideWhenUsed="1"/>
    <w:lsdException w:name="Normal Indent" w:uiPriority="9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uiPriority="99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99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uiPriority="99" w:semiHidden="1" w:unhideWhenUsed="1"/>
    <w:lsdException w:name="Body Text First Indent 2" w:uiPriority="99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99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uiPriority="99" w:semiHidden="1" w:unhideWhenUsed="1"/>
    <w:lsdException w:name="HTML Address" w:semiHidden="1" w:unhideWhenUsed="1"/>
    <w:lsdException w:name="HTML Cite" w:uiPriority="99" w:semiHidden="1" w:unhideWhenUsed="1"/>
    <w:lsdException w:name="HTML Code" w:uiPriority="99" w:semiHidden="1" w:unhideWhenUsed="1"/>
    <w:lsdException w:name="HTML Definition" w:uiPriority="99" w:semiHidden="1" w:unhideWhenUsed="1"/>
    <w:lsdException w:name="HTML Keyboard" w:uiPriority="99" w:semiHidden="1" w:unhideWhenUsed="1"/>
    <w:lsdException w:name="HTML Preformatted" w:semiHidden="1" w:unhideWhenUsed="1"/>
    <w:lsdException w:name="HTML Sample" w:uiPriority="99" w:semiHidden="1" w:unhideWhenUsed="1"/>
    <w:lsdException w:name="HTML Typewriter" w:uiPriority="99" w:semiHidden="1" w:unhideWhenUsed="1"/>
    <w:lsdException w:name="HTML Variable" w:uiPriority="99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nhideWhenUsed/>
    <w:qFormat/>
    <w:rsid w:val="00D94250"/>
    <w:pPr>
      <w:spacing w:after="240" w:line="240" w:lineRule="auto"/>
    </w:pPr>
    <w:rPr>
      <w:rFonts w:ascii="Arial" w:hAnsi="Arial" w:cs="Times New Roman"/>
      <w:kern w:val="24"/>
      <w:sz w:val="20"/>
      <w:szCs w:val="24"/>
      <w:lang w:bidi="en-US"/>
    </w:rPr>
  </w:style>
  <w:style w:type="paragraph" w:styleId="Heading1">
    <w:name w:val="heading 1"/>
    <w:basedOn w:val="Normal"/>
    <w:next w:val="BodyText"/>
    <w:link w:val="Heading1Char"/>
    <w:qFormat/>
    <w:rsid w:val="00D94250"/>
    <w:pPr>
      <w:numPr>
        <w:numId w:val="28"/>
      </w:numPr>
      <w:spacing w:after="200"/>
      <w:outlineLvl w:val="0"/>
    </w:pPr>
    <w:rPr>
      <w:rFonts w:eastAsiaTheme="majorEastAsia"/>
      <w:b/>
      <w:bCs/>
      <w:kern w:val="0"/>
      <w:szCs w:val="28"/>
    </w:rPr>
  </w:style>
  <w:style w:type="paragraph" w:styleId="Heading2">
    <w:name w:val="heading 2"/>
    <w:basedOn w:val="Normal"/>
    <w:next w:val="BodyText"/>
    <w:link w:val="Heading2Char"/>
    <w:qFormat/>
    <w:rsid w:val="00D94250"/>
    <w:pPr>
      <w:numPr>
        <w:ilvl w:val="1"/>
        <w:numId w:val="28"/>
      </w:numPr>
      <w:spacing w:after="200"/>
      <w:outlineLvl w:val="1"/>
    </w:pPr>
    <w:rPr>
      <w:rFonts w:eastAsiaTheme="majorEastAsia"/>
      <w:bCs/>
      <w:kern w:val="0"/>
      <w:szCs w:val="26"/>
    </w:rPr>
  </w:style>
  <w:style w:type="paragraph" w:styleId="Heading3">
    <w:name w:val="heading 3"/>
    <w:basedOn w:val="Normal"/>
    <w:next w:val="BodyText"/>
    <w:link w:val="Heading3Char"/>
    <w:qFormat/>
    <w:rsid w:val="00D94250"/>
    <w:pPr>
      <w:numPr>
        <w:ilvl w:val="2"/>
        <w:numId w:val="28"/>
      </w:numPr>
      <w:spacing w:after="200"/>
      <w:outlineLvl w:val="2"/>
    </w:pPr>
    <w:rPr>
      <w:rFonts w:eastAsiaTheme="majorEastAsia"/>
      <w:bCs/>
      <w:kern w:val="0"/>
    </w:rPr>
  </w:style>
  <w:style w:type="paragraph" w:styleId="Heading4">
    <w:name w:val="heading 4"/>
    <w:basedOn w:val="Normal"/>
    <w:next w:val="BodyText"/>
    <w:link w:val="Heading4Char"/>
    <w:qFormat/>
    <w:rsid w:val="00D94250"/>
    <w:pPr>
      <w:numPr>
        <w:ilvl w:val="3"/>
        <w:numId w:val="28"/>
      </w:numPr>
      <w:spacing w:after="200"/>
      <w:outlineLvl w:val="3"/>
    </w:pPr>
    <w:rPr>
      <w:rFonts w:eastAsiaTheme="majorEastAsia"/>
      <w:bCs/>
      <w:iCs/>
      <w:kern w:val="0"/>
    </w:rPr>
  </w:style>
  <w:style w:type="paragraph" w:styleId="Heading5">
    <w:name w:val="heading 5"/>
    <w:basedOn w:val="Normal"/>
    <w:next w:val="BodyText"/>
    <w:link w:val="Heading5Char"/>
    <w:qFormat/>
    <w:rsid w:val="00190D1D"/>
    <w:pPr>
      <w:numPr>
        <w:ilvl w:val="4"/>
        <w:numId w:val="28"/>
      </w:numPr>
      <w:outlineLvl w:val="4"/>
    </w:pPr>
    <w:rPr>
      <w:rFonts w:eastAsiaTheme="majorEastAsia"/>
      <w:kern w:val="0"/>
      <w:sz w:val="22"/>
    </w:rPr>
  </w:style>
  <w:style w:type="paragraph" w:styleId="Heading6">
    <w:name w:val="heading 6"/>
    <w:basedOn w:val="Normal"/>
    <w:next w:val="BodyText"/>
    <w:link w:val="Heading6Char"/>
    <w:qFormat/>
    <w:rsid w:val="000723E5"/>
    <w:pPr>
      <w:numPr>
        <w:ilvl w:val="5"/>
        <w:numId w:val="28"/>
      </w:numPr>
      <w:outlineLvl w:val="5"/>
    </w:pPr>
    <w:rPr>
      <w:rFonts w:eastAsiaTheme="majorEastAsia"/>
      <w:iCs/>
      <w:kern w:val="0"/>
    </w:rPr>
  </w:style>
  <w:style w:type="paragraph" w:styleId="Heading7">
    <w:name w:val="heading 7"/>
    <w:basedOn w:val="Normal"/>
    <w:next w:val="BodyText"/>
    <w:link w:val="Heading7Char"/>
    <w:qFormat/>
    <w:rsid w:val="000723E5"/>
    <w:pPr>
      <w:numPr>
        <w:ilvl w:val="6"/>
        <w:numId w:val="28"/>
      </w:numPr>
      <w:outlineLvl w:val="6"/>
    </w:pPr>
    <w:rPr>
      <w:rFonts w:eastAsiaTheme="majorEastAsia"/>
      <w:iCs/>
      <w:kern w:val="0"/>
    </w:rPr>
  </w:style>
  <w:style w:type="paragraph" w:styleId="Heading8">
    <w:name w:val="heading 8"/>
    <w:basedOn w:val="Normal"/>
    <w:next w:val="BodyText"/>
    <w:link w:val="Heading8Char"/>
    <w:qFormat/>
    <w:rsid w:val="000723E5"/>
    <w:pPr>
      <w:numPr>
        <w:ilvl w:val="7"/>
        <w:numId w:val="28"/>
      </w:numPr>
      <w:outlineLvl w:val="7"/>
    </w:pPr>
    <w:rPr>
      <w:rFonts w:eastAsiaTheme="majorEastAsia"/>
      <w:kern w:val="0"/>
      <w:szCs w:val="20"/>
    </w:rPr>
  </w:style>
  <w:style w:type="paragraph" w:styleId="Heading9">
    <w:name w:val="heading 9"/>
    <w:basedOn w:val="Normal"/>
    <w:next w:val="BodyText"/>
    <w:link w:val="Heading9Char"/>
    <w:qFormat/>
    <w:rsid w:val="000723E5"/>
    <w:pPr>
      <w:numPr>
        <w:ilvl w:val="8"/>
        <w:numId w:val="28"/>
      </w:numPr>
      <w:outlineLvl w:val="8"/>
    </w:pPr>
    <w:rPr>
      <w:rFonts w:eastAsiaTheme="majorEastAsia"/>
      <w:iCs/>
      <w:kern w:val="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styleId="1a1ai" w:customStyle="1">
    <w:name w:val="1./a./(1)/(a)/i."/>
    <w:basedOn w:val="NoList"/>
    <w:rsid w:val="00DD2C32"/>
    <w:pPr>
      <w:numPr>
        <w:numId w:val="5"/>
      </w:numPr>
    </w:pPr>
  </w:style>
  <w:style w:type="paragraph" w:styleId="AGNormal" w:customStyle="1">
    <w:name w:val="AGNormal"/>
    <w:rsid w:val="00D94250"/>
    <w:pPr>
      <w:spacing w:after="0" w:line="240" w:lineRule="auto"/>
    </w:pPr>
    <w:rPr>
      <w:rFonts w:ascii="Arial" w:hAnsi="Arial" w:eastAsia="Times New Roman" w:cs="Times New Roman"/>
      <w:sz w:val="20"/>
      <w:szCs w:val="24"/>
    </w:rPr>
  </w:style>
  <w:style w:type="paragraph" w:styleId="AGAddress" w:customStyle="1">
    <w:name w:val="AG Address"/>
    <w:basedOn w:val="AGNormal"/>
    <w:rsid w:val="00DD2C32"/>
    <w:pPr>
      <w:ind w:left="-864" w:right="-864"/>
      <w:jc w:val="center"/>
    </w:pPr>
    <w:rPr>
      <w:sz w:val="14"/>
      <w:szCs w:val="14"/>
    </w:rPr>
  </w:style>
  <w:style w:type="character" w:styleId="ALLCAPS" w:customStyle="1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styleId="SignatureChar" w:customStyle="1">
    <w:name w:val="Signature Char"/>
    <w:basedOn w:val="DefaultParagraphFont"/>
    <w:link w:val="Signature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Author" w:customStyle="1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styleId="AuthorChar" w:customStyle="1">
    <w:name w:val="Author Char"/>
    <w:basedOn w:val="SignatureChar"/>
    <w:link w:val="Author"/>
    <w:rsid w:val="00DD2C32"/>
    <w:rPr>
      <w:rFonts w:ascii="Times New Roman" w:hAnsi="Times New Roman" w:eastAsia="Times New Roman" w:cs="Times New Roman"/>
      <w:kern w:val="24"/>
      <w:sz w:val="24"/>
      <w:szCs w:val="24"/>
      <w:lang w:bidi="en-US"/>
    </w:rPr>
  </w:style>
  <w:style w:type="paragraph" w:styleId="AuthorParagraph" w:customStyle="1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DD2C32"/>
    <w:rPr>
      <w:rFonts w:ascii="Tahoma" w:hAnsi="Tahoma" w:eastAsia="Times New Roman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D94250"/>
    <w:pPr>
      <w:spacing w:after="200"/>
    </w:pPr>
    <w:rPr>
      <w:rFonts w:cstheme="minorBidi"/>
    </w:rPr>
  </w:style>
  <w:style w:type="character" w:styleId="BodyTextChar" w:customStyle="1">
    <w:name w:val="Body Text Char"/>
    <w:link w:val="BodyText"/>
    <w:rsid w:val="00D94250"/>
    <w:rPr>
      <w:rFonts w:ascii="Arial" w:hAnsi="Arial" w:eastAsia="Times New Roman"/>
      <w:sz w:val="20"/>
      <w:szCs w:val="24"/>
    </w:rPr>
  </w:style>
  <w:style w:type="paragraph" w:styleId="BodyText2">
    <w:name w:val="Body Text 2"/>
    <w:basedOn w:val="BodyText"/>
    <w:link w:val="BodyText2Char"/>
    <w:unhideWhenUsed/>
    <w:rsid w:val="000A738C"/>
    <w:pPr>
      <w:spacing w:after="0" w:line="360" w:lineRule="auto"/>
    </w:pPr>
  </w:style>
  <w:style w:type="character" w:styleId="BodyText2Char" w:customStyle="1">
    <w:name w:val="Body Text 2 Char"/>
    <w:basedOn w:val="DefaultParagraphFont"/>
    <w:link w:val="BodyText2"/>
    <w:rsid w:val="000A738C"/>
    <w:rPr>
      <w:rFonts w:ascii="Arial" w:hAnsi="Arial" w:eastAsia="Times New Roman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915724"/>
    <w:pPr>
      <w:tabs>
        <w:tab w:val="left" w:pos="2160"/>
      </w:tabs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rsid w:val="00915724"/>
    <w:rPr>
      <w:rFonts w:ascii="Arial" w:hAnsi="Arial" w:eastAsia="Times New Roman"/>
      <w:sz w:val="20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styleId="BodyTextIndentChar" w:customStyle="1">
    <w:name w:val="Body Text Indent Char"/>
    <w:basedOn w:val="DefaultParagraphFont"/>
    <w:link w:val="BodyTextIndent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DD2C32"/>
    <w:rPr>
      <w:rFonts w:ascii="Times New Roman" w:hAnsi="Times New Roman" w:eastAsia="Times New Roman" w:cs="Times New Roman"/>
      <w:kern w:val="24"/>
      <w:sz w:val="16"/>
      <w:szCs w:val="16"/>
    </w:rPr>
  </w:style>
  <w:style w:type="paragraph" w:styleId="BodyText-NoSpace" w:customStyle="1">
    <w:name w:val="Body Text-No Space"/>
    <w:basedOn w:val="BodyText"/>
    <w:rsid w:val="00DD2C32"/>
    <w:pPr>
      <w:spacing w:after="0"/>
    </w:pPr>
  </w:style>
  <w:style w:type="character" w:styleId="Bold" w:customStyle="1">
    <w:name w:val="Bold"/>
    <w:basedOn w:val="DefaultParagraphFont"/>
    <w:rsid w:val="00DD2C32"/>
    <w:rPr>
      <w:b/>
    </w:rPr>
  </w:style>
  <w:style w:type="character" w:styleId="BoldItalic" w:customStyle="1">
    <w:name w:val="Bold Italic"/>
    <w:basedOn w:val="DefaultParagraphFont"/>
    <w:rsid w:val="00DD2C32"/>
    <w:rPr>
      <w:b/>
      <w:i/>
    </w:rPr>
  </w:style>
  <w:style w:type="character" w:styleId="BoldItalicUnderline" w:customStyle="1">
    <w:name w:val="Bold Italic Underline"/>
    <w:basedOn w:val="DefaultParagraphFont"/>
    <w:rsid w:val="00DD2C32"/>
    <w:rPr>
      <w:b/>
      <w:i/>
      <w:u w:val="single"/>
    </w:rPr>
  </w:style>
  <w:style w:type="character" w:styleId="BoldUnderline" w:customStyle="1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styleId="Bullet1" w:customStyle="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styleId="ClosingChar" w:customStyle="1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ClosingParagrapph" w:customStyle="1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1" w:customStyle="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1" w:customStyle="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1" w:customStyle="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DD2C32"/>
    <w:rPr>
      <w:rFonts w:ascii="Times New Roman" w:hAnsi="Times New Roman" w:eastAsia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2C32"/>
    <w:rPr>
      <w:rFonts w:ascii="Times New Roman" w:hAnsi="Times New Roman" w:eastAsia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1" w:customStyle="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styleId="DateChar" w:customStyle="1">
    <w:name w:val="Date Char"/>
    <w:basedOn w:val="DefaultParagraphFont"/>
    <w:link w:val="Date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DOCSFooter" w:customStyle="1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rsid w:val="00DD2C32"/>
    <w:rPr>
      <w:rFonts w:ascii="Tahoma" w:hAnsi="Tahoma" w:eastAsia="Times New Roman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styleId="E-mailSignatureChar" w:customStyle="1">
    <w:name w:val="E-mail Signature Char"/>
    <w:basedOn w:val="DefaultParagraphFont"/>
    <w:link w:val="E-mailSignature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DD2C32"/>
    <w:rPr>
      <w:rFonts w:ascii="Times New Roman" w:hAnsi="Times New Roman" w:eastAsia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Space="180" w:wrap="auto" w:hAnchor="page" w:xAlign="center" w:yAlign="bottom" w:hRule="exact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rsid w:val="00DD2C32"/>
    <w:rPr>
      <w:rFonts w:ascii="Times New Roman" w:hAnsi="Times New Roman" w:eastAsia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HeaderImage" w:customStyle="1">
    <w:name w:val="HeaderImage"/>
    <w:basedOn w:val="Header"/>
    <w:next w:val="Header"/>
    <w:qFormat/>
    <w:rsid w:val="00DD2C32"/>
    <w:pPr>
      <w:jc w:val="right"/>
    </w:pPr>
  </w:style>
  <w:style w:type="paragraph" w:styleId="HeaderDisclaimer" w:customStyle="1">
    <w:name w:val="HeaderDisclaimer"/>
    <w:basedOn w:val="HeaderImage"/>
    <w:next w:val="Header"/>
    <w:rsid w:val="00DD2C32"/>
    <w:rPr>
      <w:sz w:val="18"/>
    </w:rPr>
  </w:style>
  <w:style w:type="paragraph" w:styleId="HeaderDisclaimerGPuff" w:customStyle="1">
    <w:name w:val="HeaderDisclaimerGPuff"/>
    <w:basedOn w:val="HeaderDisclaimer"/>
    <w:next w:val="Header"/>
    <w:rsid w:val="00DD2C32"/>
    <w:rPr>
      <w:sz w:val="20"/>
    </w:rPr>
  </w:style>
  <w:style w:type="paragraph" w:styleId="HeaderDisclaimerSmall" w:customStyle="1">
    <w:name w:val="HeaderDisclaimerSmall"/>
    <w:basedOn w:val="HeaderDisclaimer"/>
    <w:next w:val="Header"/>
    <w:rsid w:val="00DD2C32"/>
    <w:rPr>
      <w:sz w:val="14"/>
    </w:rPr>
  </w:style>
  <w:style w:type="paragraph" w:styleId="HeaderImageHongKong" w:customStyle="1">
    <w:name w:val="HeaderImageHongKong"/>
    <w:basedOn w:val="HeaderImage"/>
    <w:rsid w:val="00DD2C32"/>
    <w:pPr>
      <w:spacing w:after="120"/>
    </w:pPr>
  </w:style>
  <w:style w:type="paragraph" w:styleId="HeaderName" w:customStyle="1">
    <w:name w:val="HeaderName"/>
    <w:basedOn w:val="AGNormal"/>
    <w:next w:val="AGNormal"/>
    <w:rsid w:val="00DD2C32"/>
    <w:pPr>
      <w:ind w:left="6480"/>
    </w:pPr>
    <w:rPr>
      <w:b/>
      <w:sz w:val="16"/>
    </w:rPr>
  </w:style>
  <w:style w:type="paragraph" w:styleId="HeaderPhoneFax" w:customStyle="1">
    <w:name w:val="HeaderPhoneFax"/>
    <w:basedOn w:val="AGNormal"/>
    <w:rsid w:val="00DD2C32"/>
    <w:pPr>
      <w:ind w:left="6480"/>
    </w:pPr>
  </w:style>
  <w:style w:type="character" w:styleId="Heading1Char" w:customStyle="1">
    <w:name w:val="Heading 1 Char"/>
    <w:basedOn w:val="DefaultParagraphFont"/>
    <w:link w:val="Heading1"/>
    <w:rsid w:val="00D94250"/>
    <w:rPr>
      <w:rFonts w:ascii="Arial" w:hAnsi="Arial" w:cs="Times New Roman" w:eastAsiaTheme="majorEastAsia"/>
      <w:b/>
      <w:bCs/>
      <w:sz w:val="20"/>
      <w:szCs w:val="28"/>
      <w:lang w:bidi="en-US"/>
    </w:rPr>
  </w:style>
  <w:style w:type="character" w:styleId="Heading2Char" w:customStyle="1">
    <w:name w:val="Heading 2 Char"/>
    <w:basedOn w:val="DefaultParagraphFont"/>
    <w:link w:val="Heading2"/>
    <w:rsid w:val="00D94250"/>
    <w:rPr>
      <w:rFonts w:ascii="Arial" w:hAnsi="Arial" w:cs="Times New Roman" w:eastAsiaTheme="majorEastAsia"/>
      <w:bCs/>
      <w:sz w:val="20"/>
      <w:szCs w:val="26"/>
      <w:lang w:bidi="en-US"/>
    </w:rPr>
  </w:style>
  <w:style w:type="character" w:styleId="Heading3Char" w:customStyle="1">
    <w:name w:val="Heading 3 Char"/>
    <w:basedOn w:val="DefaultParagraphFont"/>
    <w:link w:val="Heading3"/>
    <w:rsid w:val="00D94250"/>
    <w:rPr>
      <w:rFonts w:ascii="Arial" w:hAnsi="Arial" w:cs="Times New Roman" w:eastAsiaTheme="majorEastAsia"/>
      <w:bCs/>
      <w:sz w:val="20"/>
      <w:szCs w:val="24"/>
      <w:lang w:bidi="en-US"/>
    </w:rPr>
  </w:style>
  <w:style w:type="character" w:styleId="Heading4Char" w:customStyle="1">
    <w:name w:val="Heading 4 Char"/>
    <w:basedOn w:val="DefaultParagraphFont"/>
    <w:link w:val="Heading4"/>
    <w:rsid w:val="00D94250"/>
    <w:rPr>
      <w:rFonts w:ascii="Arial" w:hAnsi="Arial" w:cs="Times New Roman" w:eastAsiaTheme="majorEastAsia"/>
      <w:bCs/>
      <w:iCs/>
      <w:sz w:val="20"/>
      <w:szCs w:val="24"/>
      <w:lang w:bidi="en-US"/>
    </w:rPr>
  </w:style>
  <w:style w:type="character" w:styleId="Heading5Char" w:customStyle="1">
    <w:name w:val="Heading 5 Char"/>
    <w:basedOn w:val="DefaultParagraphFont"/>
    <w:link w:val="Heading5"/>
    <w:rsid w:val="00190D1D"/>
    <w:rPr>
      <w:rFonts w:ascii="Arial" w:hAnsi="Arial" w:cs="Times New Roman" w:eastAsiaTheme="majorEastAsia"/>
      <w:szCs w:val="24"/>
      <w:lang w:bidi="en-US"/>
    </w:rPr>
  </w:style>
  <w:style w:type="character" w:styleId="Heading6Char" w:customStyle="1">
    <w:name w:val="Heading 6 Char"/>
    <w:basedOn w:val="DefaultParagraphFont"/>
    <w:link w:val="Heading6"/>
    <w:rsid w:val="00DD2C32"/>
    <w:rPr>
      <w:rFonts w:ascii="Times New Roman" w:hAnsi="Times New Roman" w:cs="Times New Roman" w:eastAsiaTheme="majorEastAsia"/>
      <w:iCs/>
      <w:sz w:val="24"/>
      <w:szCs w:val="24"/>
      <w:lang w:bidi="en-US"/>
    </w:rPr>
  </w:style>
  <w:style w:type="character" w:styleId="Heading7Char" w:customStyle="1">
    <w:name w:val="Heading 7 Char"/>
    <w:basedOn w:val="DefaultParagraphFont"/>
    <w:link w:val="Heading7"/>
    <w:rsid w:val="00DD2C32"/>
    <w:rPr>
      <w:rFonts w:ascii="Times New Roman" w:hAnsi="Times New Roman" w:cs="Times New Roman" w:eastAsiaTheme="majorEastAsia"/>
      <w:iCs/>
      <w:sz w:val="24"/>
      <w:szCs w:val="24"/>
      <w:lang w:bidi="en-US"/>
    </w:rPr>
  </w:style>
  <w:style w:type="character" w:styleId="Heading8Char" w:customStyle="1">
    <w:name w:val="Heading 8 Char"/>
    <w:basedOn w:val="DefaultParagraphFont"/>
    <w:link w:val="Heading8"/>
    <w:rsid w:val="00DD2C32"/>
    <w:rPr>
      <w:rFonts w:ascii="Times New Roman" w:hAnsi="Times New Roman" w:cs="Times New Roman" w:eastAsiaTheme="majorEastAsia"/>
      <w:sz w:val="24"/>
      <w:szCs w:val="20"/>
      <w:lang w:bidi="en-US"/>
    </w:rPr>
  </w:style>
  <w:style w:type="character" w:styleId="Heading9Char" w:customStyle="1">
    <w:name w:val="Heading 9 Char"/>
    <w:basedOn w:val="DefaultParagraphFont"/>
    <w:link w:val="Heading9"/>
    <w:rsid w:val="00DD2C32"/>
    <w:rPr>
      <w:rFonts w:ascii="Times New Roman" w:hAnsi="Times New Roman" w:cs="Times New Roman" w:eastAsiaTheme="majorEastAsia"/>
      <w:iCs/>
      <w:sz w:val="24"/>
      <w:szCs w:val="20"/>
      <w:lang w:bidi="en-US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DD2C32"/>
    <w:rPr>
      <w:rFonts w:ascii="Times New Roman" w:hAnsi="Times New Roman" w:eastAsia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DD2C32"/>
    <w:rPr>
      <w:rFonts w:ascii="Courier New" w:hAnsi="Courier New" w:eastAsia="Times New Roman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unhideWhenUsed/>
    <w:rsid w:val="00CD12DE"/>
    <w:rPr>
      <w:color w:val="FF4923"/>
      <w:u w:val="single"/>
    </w:rPr>
  </w:style>
  <w:style w:type="numbering" w:styleId="IA1a1" w:customStyle="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styleId="Italic" w:customStyle="1">
    <w:name w:val="Italic"/>
    <w:basedOn w:val="DefaultParagraphFont"/>
    <w:semiHidden/>
    <w:unhideWhenUsed/>
    <w:rsid w:val="00DD2C32"/>
    <w:rPr>
      <w:i/>
    </w:rPr>
  </w:style>
  <w:style w:type="character" w:styleId="ItalicUnderline" w:customStyle="1">
    <w:name w:val="Italic Underline"/>
    <w:basedOn w:val="DefaultParagraphFont"/>
    <w:semiHidden/>
    <w:unhideWhenUsed/>
    <w:rsid w:val="00DD2C32"/>
    <w:rPr>
      <w:i/>
      <w:u w:val="single"/>
    </w:rPr>
  </w:style>
  <w:style w:type="character" w:styleId="Italics" w:customStyle="1">
    <w:name w:val="Italics"/>
    <w:basedOn w:val="DefaultParagraphFont"/>
    <w:rsid w:val="00DD2C32"/>
    <w:rPr>
      <w:i/>
    </w:rPr>
  </w:style>
  <w:style w:type="character" w:styleId="ItalicsUnderline" w:customStyle="1">
    <w:name w:val="Italics Underline"/>
    <w:basedOn w:val="DefaultParagraphFont"/>
    <w:rsid w:val="00DD2C32"/>
    <w:rPr>
      <w:i/>
      <w:u w:val="single"/>
    </w:rPr>
  </w:style>
  <w:style w:type="paragraph" w:styleId="LetterheadCase" w:customStyle="1">
    <w:name w:val="LetterheadCase"/>
    <w:basedOn w:val="AGNormal"/>
    <w:rsid w:val="00DD2C32"/>
    <w:pPr>
      <w:ind w:left="6480"/>
    </w:pPr>
    <w:rPr>
      <w:b/>
      <w:sz w:val="16"/>
    </w:rPr>
  </w:style>
  <w:style w:type="paragraph" w:styleId="LetterheadHeader" w:customStyle="1">
    <w:name w:val="LetterheadHeader"/>
    <w:basedOn w:val="Normal"/>
    <w:rsid w:val="00DD2C32"/>
    <w:pPr>
      <w:spacing w:after="0"/>
      <w:ind w:left="6480"/>
    </w:pPr>
    <w:rPr>
      <w:rFonts w:eastAsiaTheme="minorEastAsia"/>
      <w:sz w:val="16"/>
    </w:rPr>
  </w:style>
  <w:style w:type="character" w:styleId="LetterheadName" w:customStyle="1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styleId="LetterHeadName0" w:customStyle="1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styleId="LightGrid-Accent11" w:customStyle="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Grid1" w:customStyle="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List-Accent11" w:customStyle="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List1" w:customStyle="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Shading-Accent11" w:customStyle="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1" w:customStyle="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1" w:customStyle="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1" w:customStyle="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Grid31" w:customStyle="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List1-Accent11" w:customStyle="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1" w:customStyle="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1" w:customStyle="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1" w:customStyle="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1" w:customStyle="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1" w:customStyle="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1" w:customStyle="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Arial"/>
    </w:rPr>
  </w:style>
  <w:style w:type="character" w:styleId="MessageHeaderChar" w:customStyle="1">
    <w:name w:val="Message Header Char"/>
    <w:basedOn w:val="DefaultParagraphFont"/>
    <w:link w:val="MessageHeader"/>
    <w:semiHidden/>
    <w:rsid w:val="00DD2C32"/>
    <w:rPr>
      <w:rFonts w:ascii="Times New Roman" w:hAnsi="Times New Roman" w:eastAsia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styleId="NoteHeadingChar" w:customStyle="1">
    <w:name w:val="Note Heading Char"/>
    <w:basedOn w:val="DefaultParagraphFont"/>
    <w:link w:val="NoteHeading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styleId="PhoneFax" w:customStyle="1">
    <w:name w:val="PhoneFax"/>
    <w:basedOn w:val="AGNormal"/>
    <w:rsid w:val="00DD2C32"/>
    <w:pPr>
      <w:ind w:left="6480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Cs w:val="20"/>
    </w:rPr>
  </w:style>
  <w:style w:type="character" w:styleId="PlainTextChar" w:customStyle="1">
    <w:name w:val="Plain Text Char"/>
    <w:basedOn w:val="DefaultParagraphFont"/>
    <w:link w:val="PlainText"/>
    <w:semiHidden/>
    <w:rsid w:val="00DD2C32"/>
    <w:rPr>
      <w:rFonts w:ascii="Courier New" w:hAnsi="Courier New" w:eastAsia="Times New Roman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styleId="QuoteText" w:customStyle="1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styleId="SalutationChar" w:customStyle="1">
    <w:name w:val="Salutation Char"/>
    <w:basedOn w:val="DefaultParagraphFont"/>
    <w:link w:val="Salutation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SignatureBlock" w:customStyle="1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styleId="SmallCaps" w:customStyle="1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styleId="SubtitleChar" w:customStyle="1">
    <w:name w:val="Subtitle Char"/>
    <w:basedOn w:val="DefaultParagraphFont"/>
    <w:link w:val="Subtitle"/>
    <w:rsid w:val="00DD2C32"/>
    <w:rPr>
      <w:rFonts w:ascii="Times New Roman" w:hAnsi="Times New Roman" w:eastAsia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aliases w:val="Title 1"/>
    <w:basedOn w:val="AGNormal"/>
    <w:next w:val="BodyText"/>
    <w:link w:val="TitleChar"/>
    <w:qFormat/>
    <w:rsid w:val="006A4AFC"/>
    <w:pPr>
      <w:keepNext/>
      <w:spacing w:after="240"/>
      <w:jc w:val="center"/>
    </w:pPr>
    <w:rPr>
      <w:rFonts w:ascii="Georgia" w:hAnsi="Georgia" w:cs="Arial"/>
      <w:bCs/>
      <w:sz w:val="32"/>
    </w:rPr>
  </w:style>
  <w:style w:type="character" w:styleId="TitleChar" w:customStyle="1">
    <w:name w:val="Title Char"/>
    <w:aliases w:val="Title 1 Char"/>
    <w:basedOn w:val="DefaultParagraphFont"/>
    <w:link w:val="Title"/>
    <w:rsid w:val="006A4AFC"/>
    <w:rPr>
      <w:rFonts w:ascii="Georgia" w:hAnsi="Georgia" w:eastAsia="Times New Roman" w:cs="Arial"/>
      <w:bCs/>
      <w:sz w:val="32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styleId="Underline" w:customStyle="1">
    <w:name w:val="Underline"/>
    <w:basedOn w:val="DefaultParagraphFont"/>
    <w:uiPriority w:val="2"/>
    <w:rsid w:val="00DD2C32"/>
    <w:rPr>
      <w:u w:val="single"/>
    </w:rPr>
  </w:style>
  <w:style w:type="table" w:styleId="TableGrid10" w:customStyle="1">
    <w:name w:val="Table Grid1"/>
    <w:basedOn w:val="TableNormal"/>
    <w:next w:val="TableGrid"/>
    <w:rsid w:val="000723E5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odyTextItalics" w:customStyle="1">
    <w:name w:val="Body Text Italics"/>
    <w:basedOn w:val="BodyText"/>
    <w:qFormat/>
    <w:rsid w:val="007A6031"/>
    <w:pPr>
      <w:spacing w:before="720"/>
    </w:pPr>
    <w:rPr>
      <w:i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A6031"/>
    <w:pPr>
      <w:ind w:firstLine="360"/>
    </w:pPr>
    <w:rPr>
      <w:rFonts w:cs="Times New Roman" w:eastAsiaTheme="minorHAnsi"/>
      <w:kern w:val="24"/>
      <w:lang w:bidi="en-US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7A6031"/>
    <w:rPr>
      <w:rFonts w:ascii="Arial" w:hAnsi="Arial" w:eastAsia="Times New Roman" w:cs="Times New Roman"/>
      <w:sz w:val="20"/>
      <w:szCs w:val="24"/>
      <w:lang w:bidi="en-US"/>
    </w:rPr>
  </w:style>
  <w:style w:type="character" w:styleId="Style1" w:customStyle="1">
    <w:name w:val="Style1"/>
    <w:basedOn w:val="DefaultParagraphFont"/>
    <w:uiPriority w:val="1"/>
    <w:rsid w:val="00DD148A"/>
    <w:rPr>
      <w:rFonts w:ascii="Arial" w:hAnsi="Arial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00"/>
    <w:pPr>
      <w:pBdr>
        <w:bottom w:val="single" w:color="auto" w:sz="6" w:space="1"/>
      </w:pBdr>
      <w:spacing w:after="0"/>
      <w:jc w:val="center"/>
    </w:pPr>
    <w:rPr>
      <w:rFonts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367000"/>
    <w:rPr>
      <w:rFonts w:ascii="Arial" w:hAnsi="Arial" w:cs="Arial"/>
      <w:vanish/>
      <w:kern w:val="24"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00"/>
    <w:pPr>
      <w:pBdr>
        <w:top w:val="single" w:color="auto" w:sz="6" w:space="1"/>
      </w:pBdr>
      <w:spacing w:after="0"/>
      <w:jc w:val="center"/>
    </w:pPr>
    <w:rPr>
      <w:rFonts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367000"/>
    <w:rPr>
      <w:rFonts w:ascii="Arial" w:hAnsi="Arial" w:cs="Arial"/>
      <w:vanish/>
      <w:kern w:val="24"/>
      <w:sz w:val="16"/>
      <w:szCs w:val="16"/>
      <w:lang w:bidi="en-US"/>
    </w:rPr>
  </w:style>
  <w:style w:type="paragraph" w:styleId="Folio" w:customStyle="1">
    <w:name w:val="Folio"/>
    <w:basedOn w:val="Normal"/>
    <w:uiPriority w:val="97"/>
    <w:rsid w:val="00D459B3"/>
    <w:pPr>
      <w:spacing w:after="0" w:line="216" w:lineRule="auto"/>
    </w:pPr>
    <w:rPr>
      <w:rFonts w:eastAsia="Times New Roman" w:asciiTheme="minorHAnsi" w:hAnsiTheme="minorHAnsi"/>
      <w:color w:val="000000" w:themeColor="text1"/>
      <w:spacing w:val="-5"/>
      <w:kern w:val="0"/>
      <w:sz w:val="14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rs@homelessla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9636-BB69-4FDA-A3BF-35E5320180C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2022-11-11T20:25:33.0000000Z</dcterms:modified>
</coreProperties>
</file>